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54B9DE" w14:textId="77777777" w:rsidR="0018590B" w:rsidRDefault="0018590B" w:rsidP="001A1C8C">
      <w:pPr>
        <w:jc w:val="center"/>
        <w:rPr>
          <w:rFonts w:asciiTheme="majorHAnsi" w:hAnsiTheme="majorHAnsi"/>
          <w:b/>
          <w:sz w:val="60"/>
          <w:szCs w:val="60"/>
        </w:rPr>
      </w:pPr>
    </w:p>
    <w:p w14:paraId="396B4E65" w14:textId="25017F5F" w:rsidR="0018590B" w:rsidRDefault="00DD55A5" w:rsidP="003D4E3B">
      <w:pPr>
        <w:rPr>
          <w:rFonts w:asciiTheme="majorHAnsi" w:hAnsiTheme="majorHAnsi"/>
          <w:b/>
          <w:sz w:val="60"/>
          <w:szCs w:val="60"/>
        </w:rPr>
      </w:pPr>
      <w:r w:rsidRPr="009538C1">
        <w:rPr>
          <w:noProof/>
          <w:color w:val="000000" w:themeColor="text1"/>
        </w:rPr>
        <w:drawing>
          <wp:anchor distT="0" distB="0" distL="114300" distR="114300" simplePos="0" relativeHeight="251659264" behindDoc="0" locked="0" layoutInCell="1" hidden="0" allowOverlap="1" wp14:anchorId="1E514223" wp14:editId="78D93916">
            <wp:simplePos x="0" y="0"/>
            <wp:positionH relativeFrom="margin">
              <wp:posOffset>1328420</wp:posOffset>
            </wp:positionH>
            <wp:positionV relativeFrom="paragraph">
              <wp:posOffset>217170</wp:posOffset>
            </wp:positionV>
            <wp:extent cx="3587115" cy="1626235"/>
            <wp:effectExtent l="0" t="0" r="0" b="0"/>
            <wp:wrapSquare wrapText="bothSides" distT="0" distB="0" distL="114300" distR="114300"/>
            <wp:docPr id="4" name="image8.jpg" descr="KRB_Logo_inline_colour.jpg"/>
            <wp:cNvGraphicFramePr/>
            <a:graphic xmlns:a="http://schemas.openxmlformats.org/drawingml/2006/main">
              <a:graphicData uri="http://schemas.openxmlformats.org/drawingml/2006/picture">
                <pic:pic xmlns:pic="http://schemas.openxmlformats.org/drawingml/2006/picture">
                  <pic:nvPicPr>
                    <pic:cNvPr id="0" name="image8.jpg" descr="KRB_Logo_inline_colour.jpg"/>
                    <pic:cNvPicPr preferRelativeResize="0"/>
                  </pic:nvPicPr>
                  <pic:blipFill>
                    <a:blip r:embed="rId7"/>
                    <a:srcRect/>
                    <a:stretch>
                      <a:fillRect/>
                    </a:stretch>
                  </pic:blipFill>
                  <pic:spPr>
                    <a:xfrm>
                      <a:off x="0" y="0"/>
                      <a:ext cx="3587115" cy="1626235"/>
                    </a:xfrm>
                    <a:prstGeom prst="rect">
                      <a:avLst/>
                    </a:prstGeom>
                    <a:ln/>
                  </pic:spPr>
                </pic:pic>
              </a:graphicData>
            </a:graphic>
            <wp14:sizeRelH relativeFrom="margin">
              <wp14:pctWidth>0</wp14:pctWidth>
            </wp14:sizeRelH>
            <wp14:sizeRelV relativeFrom="margin">
              <wp14:pctHeight>0</wp14:pctHeight>
            </wp14:sizeRelV>
          </wp:anchor>
        </w:drawing>
      </w:r>
    </w:p>
    <w:p w14:paraId="747D68E7" w14:textId="77777777" w:rsidR="006F2A2C" w:rsidRPr="00537BC7" w:rsidRDefault="006F2A2C">
      <w:pPr>
        <w:rPr>
          <w:rFonts w:asciiTheme="majorHAnsi" w:hAnsiTheme="majorHAnsi"/>
        </w:rPr>
      </w:pPr>
    </w:p>
    <w:p w14:paraId="0A2E544A" w14:textId="27849980" w:rsidR="006F2A2C" w:rsidRPr="00537BC7" w:rsidRDefault="006F2A2C">
      <w:pPr>
        <w:rPr>
          <w:rFonts w:asciiTheme="majorHAnsi" w:hAnsiTheme="majorHAnsi"/>
        </w:rPr>
      </w:pPr>
    </w:p>
    <w:p w14:paraId="5E25DCEA" w14:textId="77777777" w:rsidR="00DD55A5" w:rsidRDefault="00DD55A5" w:rsidP="0059392C">
      <w:pPr>
        <w:jc w:val="center"/>
        <w:rPr>
          <w:rFonts w:asciiTheme="majorHAnsi" w:hAnsiTheme="majorHAnsi"/>
          <w:b/>
          <w:sz w:val="50"/>
          <w:szCs w:val="50"/>
        </w:rPr>
      </w:pPr>
    </w:p>
    <w:p w14:paraId="20034021" w14:textId="77777777" w:rsidR="00DD55A5" w:rsidRDefault="00DD55A5" w:rsidP="0059392C">
      <w:pPr>
        <w:jc w:val="center"/>
        <w:rPr>
          <w:rFonts w:asciiTheme="majorHAnsi" w:hAnsiTheme="majorHAnsi"/>
          <w:b/>
          <w:sz w:val="50"/>
          <w:szCs w:val="50"/>
        </w:rPr>
      </w:pPr>
    </w:p>
    <w:p w14:paraId="21C8857C" w14:textId="77777777" w:rsidR="00DD55A5" w:rsidRDefault="00DD55A5" w:rsidP="0059392C">
      <w:pPr>
        <w:jc w:val="center"/>
        <w:rPr>
          <w:rFonts w:asciiTheme="majorHAnsi" w:hAnsiTheme="majorHAnsi"/>
          <w:b/>
          <w:sz w:val="50"/>
          <w:szCs w:val="50"/>
        </w:rPr>
      </w:pPr>
    </w:p>
    <w:p w14:paraId="68C71DE1" w14:textId="406FF2F5" w:rsidR="0059392C" w:rsidRPr="00DD55A5" w:rsidRDefault="0059392C" w:rsidP="0059392C">
      <w:pPr>
        <w:jc w:val="center"/>
        <w:rPr>
          <w:rFonts w:asciiTheme="majorHAnsi" w:hAnsiTheme="majorHAnsi"/>
          <w:b/>
          <w:sz w:val="60"/>
          <w:szCs w:val="60"/>
        </w:rPr>
      </w:pPr>
      <w:r w:rsidRPr="00DD55A5">
        <w:rPr>
          <w:rFonts w:asciiTheme="majorHAnsi" w:hAnsiTheme="majorHAnsi"/>
          <w:b/>
          <w:sz w:val="60"/>
          <w:szCs w:val="60"/>
        </w:rPr>
        <w:t>Practice Paper 1</w:t>
      </w:r>
    </w:p>
    <w:p w14:paraId="5C550C1B" w14:textId="77777777" w:rsidR="006F2A2C" w:rsidRPr="00537BC7" w:rsidRDefault="006F2A2C">
      <w:pPr>
        <w:rPr>
          <w:rFonts w:asciiTheme="majorHAnsi" w:hAnsiTheme="majorHAnsi"/>
        </w:rPr>
      </w:pPr>
    </w:p>
    <w:p w14:paraId="61DC2F09" w14:textId="77777777" w:rsidR="006F2A2C" w:rsidRDefault="006F2A2C">
      <w:pPr>
        <w:rPr>
          <w:rFonts w:asciiTheme="majorHAnsi" w:hAnsiTheme="majorHAnsi"/>
        </w:rPr>
      </w:pPr>
    </w:p>
    <w:p w14:paraId="64AB3CE0" w14:textId="77777777" w:rsidR="0018590B" w:rsidRPr="00537BC7" w:rsidRDefault="0018590B">
      <w:pPr>
        <w:rPr>
          <w:rFonts w:asciiTheme="majorHAnsi" w:hAnsiTheme="majorHAnsi"/>
        </w:rPr>
      </w:pPr>
    </w:p>
    <w:p w14:paraId="57054655" w14:textId="77777777" w:rsidR="006F2A2C" w:rsidRPr="00537BC7" w:rsidRDefault="006E139C">
      <w:pPr>
        <w:rPr>
          <w:rFonts w:asciiTheme="majorHAnsi" w:hAnsiTheme="majorHAnsi"/>
          <w:sz w:val="60"/>
          <w:szCs w:val="60"/>
        </w:rPr>
      </w:pPr>
      <w:r w:rsidRPr="00537BC7">
        <w:rPr>
          <w:rFonts w:asciiTheme="majorHAnsi" w:hAnsiTheme="majorHAnsi"/>
          <w:sz w:val="60"/>
          <w:szCs w:val="60"/>
        </w:rPr>
        <w:t>English Advanced</w:t>
      </w:r>
    </w:p>
    <w:p w14:paraId="00681176" w14:textId="77777777" w:rsidR="006F2A2C" w:rsidRPr="00537BC7" w:rsidRDefault="006E139C">
      <w:pPr>
        <w:rPr>
          <w:rFonts w:asciiTheme="majorHAnsi" w:hAnsiTheme="majorHAnsi"/>
          <w:sz w:val="36"/>
          <w:szCs w:val="36"/>
        </w:rPr>
      </w:pPr>
      <w:r w:rsidRPr="00537BC7">
        <w:rPr>
          <w:rFonts w:asciiTheme="majorHAnsi" w:hAnsiTheme="majorHAnsi"/>
          <w:sz w:val="36"/>
          <w:szCs w:val="36"/>
        </w:rPr>
        <w:t>Paper 1 - Texts and Human Experiences</w:t>
      </w:r>
    </w:p>
    <w:p w14:paraId="33728288" w14:textId="77777777" w:rsidR="006F2A2C" w:rsidRDefault="006F2A2C">
      <w:pPr>
        <w:rPr>
          <w:rFonts w:asciiTheme="majorHAnsi" w:hAnsiTheme="majorHAnsi"/>
          <w:sz w:val="36"/>
          <w:szCs w:val="36"/>
        </w:rPr>
      </w:pPr>
    </w:p>
    <w:p w14:paraId="184B4275" w14:textId="77777777" w:rsidR="0018590B" w:rsidRDefault="0018590B">
      <w:pPr>
        <w:rPr>
          <w:rFonts w:asciiTheme="majorHAnsi" w:hAnsiTheme="majorHAnsi"/>
          <w:sz w:val="36"/>
          <w:szCs w:val="36"/>
        </w:rPr>
      </w:pPr>
    </w:p>
    <w:p w14:paraId="4591B4F3" w14:textId="77777777" w:rsidR="0018590B" w:rsidRDefault="0018590B">
      <w:pPr>
        <w:rPr>
          <w:rFonts w:asciiTheme="majorHAnsi" w:hAnsiTheme="majorHAnsi"/>
          <w:sz w:val="36"/>
          <w:szCs w:val="36"/>
        </w:rPr>
      </w:pPr>
    </w:p>
    <w:p w14:paraId="01D7AAE5" w14:textId="77777777" w:rsidR="0018590B" w:rsidRDefault="0018590B">
      <w:pPr>
        <w:rPr>
          <w:rFonts w:asciiTheme="majorHAnsi" w:hAnsiTheme="majorHAnsi"/>
          <w:sz w:val="36"/>
          <w:szCs w:val="36"/>
        </w:rPr>
      </w:pPr>
    </w:p>
    <w:p w14:paraId="17D44618" w14:textId="77777777" w:rsidR="0018590B" w:rsidRPr="00537BC7" w:rsidRDefault="0018590B">
      <w:pPr>
        <w:rPr>
          <w:rFonts w:asciiTheme="majorHAnsi" w:hAnsiTheme="majorHAnsi"/>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94"/>
        <w:gridCol w:w="4620"/>
      </w:tblGrid>
      <w:tr w:rsidR="00537BC7" w:rsidRPr="00537BC7" w14:paraId="4CC00B01" w14:textId="77777777" w:rsidTr="00537BC7">
        <w:tc>
          <w:tcPr>
            <w:tcW w:w="5341" w:type="dxa"/>
          </w:tcPr>
          <w:p w14:paraId="6768D92A" w14:textId="77777777" w:rsidR="00537BC7" w:rsidRPr="00537BC7" w:rsidRDefault="00537BC7" w:rsidP="00537BC7">
            <w:pPr>
              <w:rPr>
                <w:rFonts w:asciiTheme="majorHAnsi" w:hAnsiTheme="majorHAnsi"/>
                <w:sz w:val="24"/>
                <w:szCs w:val="24"/>
              </w:rPr>
            </w:pPr>
            <w:r w:rsidRPr="00537BC7">
              <w:rPr>
                <w:rFonts w:asciiTheme="majorHAnsi" w:hAnsiTheme="majorHAnsi"/>
                <w:sz w:val="24"/>
                <w:szCs w:val="24"/>
              </w:rPr>
              <w:t>General Instructions</w:t>
            </w:r>
          </w:p>
          <w:p w14:paraId="3C600436" w14:textId="77777777" w:rsidR="00537BC7" w:rsidRPr="00537BC7" w:rsidRDefault="00537BC7" w:rsidP="00537BC7">
            <w:pPr>
              <w:pStyle w:val="ListParagraph"/>
              <w:numPr>
                <w:ilvl w:val="0"/>
                <w:numId w:val="1"/>
              </w:numPr>
              <w:rPr>
                <w:rFonts w:asciiTheme="majorHAnsi" w:hAnsiTheme="majorHAnsi"/>
                <w:sz w:val="24"/>
                <w:szCs w:val="24"/>
              </w:rPr>
            </w:pPr>
            <w:r w:rsidRPr="00537BC7">
              <w:rPr>
                <w:rFonts w:asciiTheme="majorHAnsi" w:hAnsiTheme="majorHAnsi"/>
                <w:sz w:val="24"/>
                <w:szCs w:val="24"/>
              </w:rPr>
              <w:t>Reading time - 10 minutes</w:t>
            </w:r>
          </w:p>
          <w:p w14:paraId="4A8E714B" w14:textId="77777777" w:rsidR="00537BC7" w:rsidRPr="00537BC7" w:rsidRDefault="00537BC7" w:rsidP="00537BC7">
            <w:pPr>
              <w:pStyle w:val="ListParagraph"/>
              <w:numPr>
                <w:ilvl w:val="0"/>
                <w:numId w:val="1"/>
              </w:numPr>
              <w:rPr>
                <w:rFonts w:asciiTheme="majorHAnsi" w:hAnsiTheme="majorHAnsi"/>
                <w:sz w:val="24"/>
                <w:szCs w:val="24"/>
              </w:rPr>
            </w:pPr>
            <w:r w:rsidRPr="00537BC7">
              <w:rPr>
                <w:rFonts w:asciiTheme="majorHAnsi" w:hAnsiTheme="majorHAnsi"/>
                <w:sz w:val="24"/>
                <w:szCs w:val="24"/>
              </w:rPr>
              <w:t>Working time – 1 hour and 30 minutes</w:t>
            </w:r>
          </w:p>
          <w:p w14:paraId="559D36BE" w14:textId="77777777" w:rsidR="00537BC7" w:rsidRPr="00537BC7" w:rsidRDefault="00537BC7" w:rsidP="00537BC7">
            <w:pPr>
              <w:pStyle w:val="ListParagraph"/>
              <w:numPr>
                <w:ilvl w:val="0"/>
                <w:numId w:val="1"/>
              </w:numPr>
              <w:rPr>
                <w:rFonts w:asciiTheme="majorHAnsi" w:hAnsiTheme="majorHAnsi"/>
                <w:sz w:val="24"/>
                <w:szCs w:val="24"/>
              </w:rPr>
            </w:pPr>
            <w:r w:rsidRPr="00537BC7">
              <w:rPr>
                <w:rFonts w:asciiTheme="majorHAnsi" w:hAnsiTheme="majorHAnsi"/>
                <w:sz w:val="24"/>
                <w:szCs w:val="24"/>
              </w:rPr>
              <w:t>Write using black pen</w:t>
            </w:r>
          </w:p>
          <w:p w14:paraId="6260D3BF" w14:textId="77777777" w:rsidR="00537BC7" w:rsidRPr="00537BC7" w:rsidRDefault="00537BC7">
            <w:pPr>
              <w:rPr>
                <w:rFonts w:asciiTheme="majorHAnsi" w:hAnsiTheme="majorHAnsi"/>
                <w:sz w:val="24"/>
                <w:szCs w:val="24"/>
              </w:rPr>
            </w:pPr>
          </w:p>
        </w:tc>
        <w:tc>
          <w:tcPr>
            <w:tcW w:w="5341" w:type="dxa"/>
          </w:tcPr>
          <w:p w14:paraId="0B49F177" w14:textId="60C2DC33" w:rsidR="00537BC7" w:rsidRPr="004B66A4" w:rsidRDefault="00537BC7">
            <w:pPr>
              <w:rPr>
                <w:rFonts w:asciiTheme="majorHAnsi" w:hAnsiTheme="majorHAnsi"/>
                <w:b/>
                <w:sz w:val="24"/>
                <w:szCs w:val="24"/>
              </w:rPr>
            </w:pPr>
            <w:r w:rsidRPr="00537BC7">
              <w:rPr>
                <w:rFonts w:asciiTheme="majorHAnsi" w:hAnsiTheme="majorHAnsi"/>
                <w:b/>
                <w:sz w:val="24"/>
                <w:szCs w:val="24"/>
              </w:rPr>
              <w:t xml:space="preserve">Section 1- 20 </w:t>
            </w:r>
            <w:r w:rsidRPr="004B66A4">
              <w:rPr>
                <w:rFonts w:asciiTheme="majorHAnsi" w:hAnsiTheme="majorHAnsi"/>
                <w:b/>
                <w:sz w:val="24"/>
                <w:szCs w:val="24"/>
              </w:rPr>
              <w:t>marks (page</w:t>
            </w:r>
            <w:r w:rsidR="004B66A4" w:rsidRPr="004B66A4">
              <w:rPr>
                <w:rFonts w:asciiTheme="majorHAnsi" w:hAnsiTheme="majorHAnsi"/>
                <w:b/>
                <w:sz w:val="24"/>
                <w:szCs w:val="24"/>
              </w:rPr>
              <w:t xml:space="preserve"> 8</w:t>
            </w:r>
            <w:r w:rsidRPr="004B66A4">
              <w:rPr>
                <w:rFonts w:asciiTheme="majorHAnsi" w:hAnsiTheme="majorHAnsi"/>
                <w:b/>
                <w:sz w:val="24"/>
                <w:szCs w:val="24"/>
              </w:rPr>
              <w:t>)</w:t>
            </w:r>
          </w:p>
          <w:p w14:paraId="41CC2285" w14:textId="6FD2D75E" w:rsidR="00537BC7" w:rsidRPr="004B66A4" w:rsidRDefault="00537BC7" w:rsidP="00537BC7">
            <w:pPr>
              <w:pStyle w:val="ListParagraph"/>
              <w:numPr>
                <w:ilvl w:val="0"/>
                <w:numId w:val="2"/>
              </w:numPr>
              <w:rPr>
                <w:rFonts w:asciiTheme="majorHAnsi" w:hAnsiTheme="majorHAnsi"/>
                <w:sz w:val="24"/>
                <w:szCs w:val="24"/>
              </w:rPr>
            </w:pPr>
            <w:r w:rsidRPr="004B66A4">
              <w:rPr>
                <w:rFonts w:asciiTheme="majorHAnsi" w:hAnsiTheme="majorHAnsi"/>
                <w:sz w:val="24"/>
                <w:szCs w:val="24"/>
              </w:rPr>
              <w:t>Attempt questions 1-</w:t>
            </w:r>
            <w:r w:rsidR="004B66A4" w:rsidRPr="004B66A4">
              <w:rPr>
                <w:rFonts w:asciiTheme="majorHAnsi" w:hAnsiTheme="majorHAnsi"/>
                <w:sz w:val="24"/>
                <w:szCs w:val="24"/>
              </w:rPr>
              <w:t>4</w:t>
            </w:r>
          </w:p>
          <w:p w14:paraId="71C343D9" w14:textId="225AB0F3" w:rsidR="00537BC7" w:rsidRPr="004B66A4" w:rsidRDefault="00537BC7" w:rsidP="00537BC7">
            <w:pPr>
              <w:pStyle w:val="ListParagraph"/>
              <w:numPr>
                <w:ilvl w:val="0"/>
                <w:numId w:val="2"/>
              </w:numPr>
              <w:rPr>
                <w:rFonts w:asciiTheme="majorHAnsi" w:hAnsiTheme="majorHAnsi"/>
                <w:sz w:val="24"/>
                <w:szCs w:val="24"/>
              </w:rPr>
            </w:pPr>
            <w:r w:rsidRPr="004B66A4">
              <w:rPr>
                <w:rFonts w:asciiTheme="majorHAnsi" w:hAnsiTheme="majorHAnsi"/>
                <w:sz w:val="24"/>
                <w:szCs w:val="24"/>
              </w:rPr>
              <w:t>Allow about 45 minutes for this section</w:t>
            </w:r>
          </w:p>
          <w:p w14:paraId="0C431D0B" w14:textId="77777777" w:rsidR="00537BC7" w:rsidRPr="004B66A4" w:rsidRDefault="00537BC7" w:rsidP="00537BC7">
            <w:pPr>
              <w:rPr>
                <w:rFonts w:asciiTheme="majorHAnsi" w:hAnsiTheme="majorHAnsi"/>
                <w:sz w:val="24"/>
                <w:szCs w:val="24"/>
              </w:rPr>
            </w:pPr>
          </w:p>
          <w:p w14:paraId="14F31372" w14:textId="5976D03B" w:rsidR="00537BC7" w:rsidRPr="00537BC7" w:rsidRDefault="00537BC7" w:rsidP="00537BC7">
            <w:pPr>
              <w:rPr>
                <w:rFonts w:asciiTheme="majorHAnsi" w:hAnsiTheme="majorHAnsi"/>
                <w:b/>
                <w:sz w:val="24"/>
                <w:szCs w:val="24"/>
              </w:rPr>
            </w:pPr>
            <w:r w:rsidRPr="004B66A4">
              <w:rPr>
                <w:rFonts w:asciiTheme="majorHAnsi" w:hAnsiTheme="majorHAnsi"/>
                <w:b/>
                <w:sz w:val="24"/>
                <w:szCs w:val="24"/>
              </w:rPr>
              <w:t>Section 2 – 20 marks (page</w:t>
            </w:r>
            <w:r w:rsidR="004B66A4" w:rsidRPr="004B66A4">
              <w:rPr>
                <w:rFonts w:asciiTheme="majorHAnsi" w:hAnsiTheme="majorHAnsi"/>
                <w:b/>
                <w:sz w:val="24"/>
                <w:szCs w:val="24"/>
              </w:rPr>
              <w:t xml:space="preserve"> 9)</w:t>
            </w:r>
          </w:p>
          <w:p w14:paraId="65F620F2" w14:textId="75E76E49" w:rsidR="00537BC7" w:rsidRPr="00537BC7" w:rsidRDefault="00537BC7" w:rsidP="00537BC7">
            <w:pPr>
              <w:pStyle w:val="ListParagraph"/>
              <w:numPr>
                <w:ilvl w:val="0"/>
                <w:numId w:val="3"/>
              </w:numPr>
              <w:rPr>
                <w:rFonts w:asciiTheme="majorHAnsi" w:hAnsiTheme="majorHAnsi"/>
                <w:sz w:val="24"/>
                <w:szCs w:val="24"/>
              </w:rPr>
            </w:pPr>
            <w:r w:rsidRPr="00537BC7">
              <w:rPr>
                <w:rFonts w:asciiTheme="majorHAnsi" w:hAnsiTheme="majorHAnsi"/>
                <w:sz w:val="24"/>
                <w:szCs w:val="24"/>
              </w:rPr>
              <w:t>Attempt Question x</w:t>
            </w:r>
          </w:p>
          <w:p w14:paraId="4A7ED723" w14:textId="2BA21FBE" w:rsidR="00537BC7" w:rsidRPr="00537BC7" w:rsidRDefault="00537BC7" w:rsidP="00537BC7">
            <w:pPr>
              <w:pStyle w:val="ListParagraph"/>
              <w:numPr>
                <w:ilvl w:val="0"/>
                <w:numId w:val="3"/>
              </w:numPr>
              <w:rPr>
                <w:rFonts w:asciiTheme="majorHAnsi" w:hAnsiTheme="majorHAnsi"/>
                <w:sz w:val="24"/>
                <w:szCs w:val="24"/>
              </w:rPr>
            </w:pPr>
            <w:r w:rsidRPr="00537BC7">
              <w:rPr>
                <w:rFonts w:asciiTheme="majorHAnsi" w:hAnsiTheme="majorHAnsi"/>
                <w:sz w:val="24"/>
                <w:szCs w:val="24"/>
              </w:rPr>
              <w:t>Allow about 45 minutes for this section</w:t>
            </w:r>
          </w:p>
          <w:p w14:paraId="78C78F38" w14:textId="77777777" w:rsidR="00537BC7" w:rsidRPr="00537BC7" w:rsidRDefault="00537BC7" w:rsidP="00537BC7">
            <w:pPr>
              <w:rPr>
                <w:rFonts w:asciiTheme="majorHAnsi" w:hAnsiTheme="majorHAnsi"/>
                <w:sz w:val="24"/>
                <w:szCs w:val="24"/>
              </w:rPr>
            </w:pPr>
          </w:p>
          <w:p w14:paraId="37A84085" w14:textId="77777777" w:rsidR="00537BC7" w:rsidRPr="00537BC7" w:rsidRDefault="00537BC7">
            <w:pPr>
              <w:rPr>
                <w:rFonts w:asciiTheme="majorHAnsi" w:hAnsiTheme="majorHAnsi"/>
                <w:sz w:val="24"/>
                <w:szCs w:val="24"/>
              </w:rPr>
            </w:pPr>
          </w:p>
        </w:tc>
      </w:tr>
    </w:tbl>
    <w:p w14:paraId="711F65E4" w14:textId="79217965" w:rsidR="00537BC7" w:rsidRPr="00537BC7" w:rsidRDefault="00537BC7">
      <w:pPr>
        <w:rPr>
          <w:rFonts w:asciiTheme="majorHAnsi" w:hAnsiTheme="majorHAnsi"/>
          <w:sz w:val="24"/>
          <w:szCs w:val="24"/>
        </w:rPr>
      </w:pPr>
    </w:p>
    <w:p w14:paraId="09F6CD82" w14:textId="1914717E" w:rsidR="00B0616C" w:rsidRDefault="00B0616C">
      <w:pPr>
        <w:rPr>
          <w:rFonts w:asciiTheme="majorHAnsi" w:hAnsiTheme="majorHAnsi"/>
          <w:b/>
          <w:sz w:val="60"/>
          <w:szCs w:val="60"/>
        </w:rPr>
      </w:pPr>
    </w:p>
    <w:p w14:paraId="7F91D7E5" w14:textId="77777777" w:rsidR="00B0616C" w:rsidRDefault="00B0616C">
      <w:pPr>
        <w:rPr>
          <w:rFonts w:asciiTheme="majorHAnsi" w:hAnsiTheme="majorHAnsi"/>
          <w:b/>
          <w:sz w:val="24"/>
          <w:szCs w:val="24"/>
        </w:rPr>
      </w:pPr>
      <w:r>
        <w:rPr>
          <w:rFonts w:asciiTheme="majorHAnsi" w:hAnsiTheme="majorHAnsi"/>
          <w:b/>
          <w:sz w:val="24"/>
          <w:szCs w:val="24"/>
        </w:rPr>
        <w:br w:type="page"/>
      </w:r>
    </w:p>
    <w:p w14:paraId="05A88515" w14:textId="7AC8AC95" w:rsidR="00537BC7" w:rsidRPr="00537BC7" w:rsidRDefault="00537BC7">
      <w:pPr>
        <w:rPr>
          <w:rFonts w:asciiTheme="majorHAnsi" w:hAnsiTheme="majorHAnsi"/>
          <w:b/>
          <w:sz w:val="24"/>
          <w:szCs w:val="24"/>
        </w:rPr>
      </w:pPr>
      <w:r w:rsidRPr="00537BC7">
        <w:rPr>
          <w:rFonts w:asciiTheme="majorHAnsi" w:hAnsiTheme="majorHAnsi"/>
          <w:b/>
          <w:sz w:val="24"/>
          <w:szCs w:val="24"/>
        </w:rPr>
        <w:lastRenderedPageBreak/>
        <w:t>Section 1</w:t>
      </w:r>
    </w:p>
    <w:p w14:paraId="611CB8E2" w14:textId="08387390" w:rsidR="00537BC7" w:rsidRPr="00537BC7" w:rsidRDefault="00537BC7">
      <w:pPr>
        <w:rPr>
          <w:rFonts w:asciiTheme="majorHAnsi" w:hAnsiTheme="majorHAnsi"/>
          <w:b/>
          <w:sz w:val="24"/>
          <w:szCs w:val="24"/>
        </w:rPr>
      </w:pPr>
      <w:r w:rsidRPr="00537BC7">
        <w:rPr>
          <w:rFonts w:asciiTheme="majorHAnsi" w:hAnsiTheme="majorHAnsi"/>
          <w:b/>
          <w:sz w:val="24"/>
          <w:szCs w:val="24"/>
        </w:rPr>
        <w:t xml:space="preserve">20 Marks </w:t>
      </w:r>
    </w:p>
    <w:p w14:paraId="28A62078" w14:textId="54C65DD7" w:rsidR="00537BC7" w:rsidRPr="00537BC7" w:rsidRDefault="0018590B">
      <w:pPr>
        <w:rPr>
          <w:rFonts w:asciiTheme="majorHAnsi" w:hAnsiTheme="majorHAnsi"/>
          <w:b/>
          <w:sz w:val="24"/>
          <w:szCs w:val="24"/>
        </w:rPr>
      </w:pPr>
      <w:r>
        <w:rPr>
          <w:rFonts w:asciiTheme="majorHAnsi" w:hAnsiTheme="majorHAnsi"/>
          <w:b/>
          <w:sz w:val="24"/>
          <w:szCs w:val="24"/>
        </w:rPr>
        <w:t xml:space="preserve">Attempt </w:t>
      </w:r>
      <w:r w:rsidRPr="004B66A4">
        <w:rPr>
          <w:rFonts w:asciiTheme="majorHAnsi" w:hAnsiTheme="majorHAnsi"/>
          <w:b/>
          <w:sz w:val="24"/>
          <w:szCs w:val="24"/>
        </w:rPr>
        <w:t>questions 1-</w:t>
      </w:r>
      <w:r w:rsidR="004B66A4" w:rsidRPr="004B66A4">
        <w:rPr>
          <w:rFonts w:asciiTheme="majorHAnsi" w:hAnsiTheme="majorHAnsi"/>
          <w:b/>
          <w:sz w:val="24"/>
          <w:szCs w:val="24"/>
        </w:rPr>
        <w:t>4</w:t>
      </w:r>
    </w:p>
    <w:p w14:paraId="78B6183A" w14:textId="3556CF2C" w:rsidR="00537BC7" w:rsidRPr="00537BC7" w:rsidRDefault="00537BC7">
      <w:pPr>
        <w:rPr>
          <w:rFonts w:asciiTheme="majorHAnsi" w:hAnsiTheme="majorHAnsi"/>
          <w:b/>
          <w:sz w:val="24"/>
          <w:szCs w:val="24"/>
        </w:rPr>
      </w:pPr>
      <w:r w:rsidRPr="00537BC7">
        <w:rPr>
          <w:rFonts w:asciiTheme="majorHAnsi" w:hAnsiTheme="majorHAnsi"/>
          <w:b/>
          <w:sz w:val="24"/>
          <w:szCs w:val="24"/>
        </w:rPr>
        <w:t>Allow about 45 minutes for this section</w:t>
      </w:r>
    </w:p>
    <w:p w14:paraId="470F69B3" w14:textId="77777777" w:rsidR="00537BC7" w:rsidRPr="00537BC7" w:rsidRDefault="00537BC7">
      <w:pPr>
        <w:rPr>
          <w:rFonts w:asciiTheme="majorHAnsi" w:hAnsiTheme="majorHAnsi"/>
          <w:b/>
          <w:sz w:val="24"/>
          <w:szCs w:val="24"/>
        </w:rPr>
      </w:pPr>
    </w:p>
    <w:p w14:paraId="5E5687F9" w14:textId="20137DA4" w:rsidR="00537BC7" w:rsidRPr="00537BC7" w:rsidRDefault="00537BC7" w:rsidP="00537BC7">
      <w:pPr>
        <w:pBdr>
          <w:top w:val="single" w:sz="4" w:space="1" w:color="auto"/>
        </w:pBdr>
        <w:rPr>
          <w:rFonts w:asciiTheme="majorHAnsi" w:hAnsiTheme="majorHAnsi"/>
          <w:sz w:val="24"/>
          <w:szCs w:val="24"/>
        </w:rPr>
      </w:pPr>
      <w:r w:rsidRPr="00537BC7">
        <w:rPr>
          <w:rFonts w:asciiTheme="majorHAnsi" w:hAnsiTheme="majorHAnsi"/>
          <w:sz w:val="24"/>
          <w:szCs w:val="24"/>
        </w:rPr>
        <w:t>Your answers will be assessed on how well you:</w:t>
      </w:r>
    </w:p>
    <w:p w14:paraId="38AB561E" w14:textId="39B1A8DF" w:rsidR="00537BC7" w:rsidRPr="00537BC7" w:rsidRDefault="00537BC7" w:rsidP="00DD55A5">
      <w:pPr>
        <w:pStyle w:val="ListParagraph"/>
        <w:numPr>
          <w:ilvl w:val="0"/>
          <w:numId w:val="4"/>
        </w:numPr>
        <w:ind w:left="426"/>
        <w:rPr>
          <w:rFonts w:asciiTheme="majorHAnsi" w:hAnsiTheme="majorHAnsi"/>
          <w:sz w:val="24"/>
          <w:szCs w:val="24"/>
        </w:rPr>
      </w:pPr>
      <w:r w:rsidRPr="00537BC7">
        <w:rPr>
          <w:rFonts w:asciiTheme="majorHAnsi" w:hAnsiTheme="majorHAnsi"/>
          <w:sz w:val="24"/>
          <w:szCs w:val="24"/>
        </w:rPr>
        <w:t>Demonstrate understanding of human experiences in texts</w:t>
      </w:r>
    </w:p>
    <w:p w14:paraId="4D00FB33" w14:textId="307772FD" w:rsidR="00537BC7" w:rsidRPr="00537BC7" w:rsidRDefault="00537BC7" w:rsidP="00DD55A5">
      <w:pPr>
        <w:pStyle w:val="ListParagraph"/>
        <w:numPr>
          <w:ilvl w:val="0"/>
          <w:numId w:val="4"/>
        </w:numPr>
        <w:pBdr>
          <w:bottom w:val="single" w:sz="4" w:space="1" w:color="auto"/>
        </w:pBdr>
        <w:ind w:left="426"/>
        <w:rPr>
          <w:rFonts w:asciiTheme="majorHAnsi" w:hAnsiTheme="majorHAnsi"/>
          <w:sz w:val="24"/>
          <w:szCs w:val="24"/>
        </w:rPr>
      </w:pPr>
      <w:proofErr w:type="spellStart"/>
      <w:r w:rsidRPr="00537BC7">
        <w:rPr>
          <w:rFonts w:asciiTheme="majorHAnsi" w:hAnsiTheme="majorHAnsi"/>
          <w:sz w:val="24"/>
          <w:szCs w:val="24"/>
        </w:rPr>
        <w:t>Analyse</w:t>
      </w:r>
      <w:proofErr w:type="spellEnd"/>
      <w:r w:rsidRPr="00537BC7">
        <w:rPr>
          <w:rFonts w:asciiTheme="majorHAnsi" w:hAnsiTheme="majorHAnsi"/>
          <w:sz w:val="24"/>
          <w:szCs w:val="24"/>
        </w:rPr>
        <w:t>, explain and assess the ways human experiences are represented in texts</w:t>
      </w:r>
    </w:p>
    <w:p w14:paraId="2D062DED" w14:textId="77777777" w:rsidR="00537BC7" w:rsidRPr="00537BC7" w:rsidRDefault="00537BC7">
      <w:pPr>
        <w:rPr>
          <w:rFonts w:asciiTheme="majorHAnsi" w:hAnsiTheme="majorHAnsi"/>
          <w:b/>
          <w:sz w:val="24"/>
          <w:szCs w:val="24"/>
        </w:rPr>
      </w:pPr>
    </w:p>
    <w:p w14:paraId="1A821984" w14:textId="590AEA9A" w:rsidR="006F2A2C" w:rsidRPr="00537BC7" w:rsidRDefault="0018590B" w:rsidP="00537BC7">
      <w:pPr>
        <w:rPr>
          <w:rFonts w:asciiTheme="majorHAnsi" w:hAnsiTheme="majorHAnsi"/>
          <w:b/>
          <w:sz w:val="24"/>
          <w:szCs w:val="24"/>
        </w:rPr>
      </w:pPr>
      <w:r>
        <w:rPr>
          <w:rFonts w:asciiTheme="majorHAnsi" w:hAnsiTheme="majorHAnsi"/>
          <w:b/>
          <w:sz w:val="24"/>
          <w:szCs w:val="24"/>
        </w:rPr>
        <w:t xml:space="preserve">Examine </w:t>
      </w:r>
      <w:r w:rsidRPr="004B66A4">
        <w:rPr>
          <w:rFonts w:asciiTheme="majorHAnsi" w:hAnsiTheme="majorHAnsi"/>
          <w:b/>
          <w:sz w:val="24"/>
          <w:szCs w:val="24"/>
        </w:rPr>
        <w:t>texts 1, 2</w:t>
      </w:r>
      <w:r w:rsidR="004B66A4" w:rsidRPr="004B66A4">
        <w:rPr>
          <w:rFonts w:asciiTheme="majorHAnsi" w:hAnsiTheme="majorHAnsi"/>
          <w:b/>
          <w:sz w:val="24"/>
          <w:szCs w:val="24"/>
        </w:rPr>
        <w:t xml:space="preserve"> and 3 </w:t>
      </w:r>
      <w:r w:rsidR="00537BC7" w:rsidRPr="004B66A4">
        <w:rPr>
          <w:rFonts w:asciiTheme="majorHAnsi" w:hAnsiTheme="majorHAnsi"/>
          <w:b/>
          <w:sz w:val="24"/>
          <w:szCs w:val="24"/>
        </w:rPr>
        <w:t>in the</w:t>
      </w:r>
      <w:r w:rsidR="00537BC7" w:rsidRPr="00537BC7">
        <w:rPr>
          <w:rFonts w:asciiTheme="majorHAnsi" w:hAnsiTheme="majorHAnsi"/>
          <w:b/>
          <w:sz w:val="24"/>
          <w:szCs w:val="24"/>
        </w:rPr>
        <w:t xml:space="preserve"> stimulus booklet carefully and then answer questions on page </w:t>
      </w:r>
      <w:r w:rsidR="004B66A4">
        <w:rPr>
          <w:rFonts w:asciiTheme="majorHAnsi" w:hAnsiTheme="majorHAnsi"/>
          <w:b/>
          <w:sz w:val="24"/>
          <w:szCs w:val="24"/>
        </w:rPr>
        <w:t>8</w:t>
      </w:r>
    </w:p>
    <w:p w14:paraId="72728548" w14:textId="77777777" w:rsidR="0034282C" w:rsidRDefault="0034282C">
      <w:pPr>
        <w:rPr>
          <w:rFonts w:asciiTheme="majorHAnsi" w:hAnsiTheme="majorHAnsi"/>
          <w:b/>
          <w:sz w:val="24"/>
          <w:szCs w:val="24"/>
        </w:rPr>
      </w:pPr>
    </w:p>
    <w:p w14:paraId="17D975E9" w14:textId="77777777" w:rsidR="00082799" w:rsidRPr="00650AD7" w:rsidRDefault="00082799">
      <w:pPr>
        <w:rPr>
          <w:rFonts w:asciiTheme="majorHAnsi" w:hAnsiTheme="majorHAnsi" w:cstheme="majorHAnsi"/>
          <w:b/>
          <w:sz w:val="24"/>
          <w:szCs w:val="24"/>
        </w:rPr>
      </w:pPr>
      <w:r>
        <w:rPr>
          <w:rFonts w:asciiTheme="majorHAnsi" w:hAnsiTheme="majorHAnsi"/>
          <w:b/>
          <w:sz w:val="24"/>
          <w:szCs w:val="24"/>
        </w:rPr>
        <w:br w:type="page"/>
      </w:r>
    </w:p>
    <w:p w14:paraId="487BB256" w14:textId="67BBF996" w:rsidR="00212332" w:rsidRPr="00212332" w:rsidRDefault="0034282C" w:rsidP="00212332">
      <w:pPr>
        <w:rPr>
          <w:rFonts w:ascii="Times New Roman" w:eastAsia="Times New Roman" w:hAnsi="Times New Roman" w:cs="Times New Roman"/>
          <w:sz w:val="24"/>
          <w:szCs w:val="24"/>
          <w:lang w:val="en-AU" w:eastAsia="en-US"/>
        </w:rPr>
      </w:pPr>
      <w:r w:rsidRPr="00650AD7">
        <w:rPr>
          <w:rFonts w:asciiTheme="majorHAnsi" w:hAnsiTheme="majorHAnsi" w:cstheme="majorHAnsi"/>
          <w:b/>
          <w:sz w:val="24"/>
          <w:szCs w:val="24"/>
        </w:rPr>
        <w:lastRenderedPageBreak/>
        <w:t xml:space="preserve">Text 1 – </w:t>
      </w:r>
      <w:r w:rsidR="00212332">
        <w:rPr>
          <w:rFonts w:asciiTheme="majorHAnsi" w:hAnsiTheme="majorHAnsi" w:cstheme="majorHAnsi"/>
          <w:b/>
          <w:sz w:val="24"/>
          <w:szCs w:val="24"/>
          <w:lang w:val="en-US"/>
        </w:rPr>
        <w:t>Image</w:t>
      </w:r>
      <w:r w:rsidR="00082799" w:rsidRPr="00650AD7">
        <w:rPr>
          <w:rFonts w:asciiTheme="majorHAnsi" w:hAnsiTheme="majorHAnsi" w:cstheme="majorHAnsi"/>
          <w:b/>
          <w:sz w:val="24"/>
          <w:szCs w:val="24"/>
          <w:lang w:val="en-US"/>
        </w:rPr>
        <w:t xml:space="preserve">   </w:t>
      </w:r>
      <w:r w:rsidR="00212332">
        <w:rPr>
          <w:rFonts w:asciiTheme="majorHAnsi" w:hAnsiTheme="majorHAnsi" w:cstheme="majorHAnsi"/>
          <w:b/>
          <w:sz w:val="24"/>
          <w:szCs w:val="24"/>
          <w:lang w:val="en-US"/>
        </w:rPr>
        <w:t>‘Sunday Afternoon on the island of La Grande-</w:t>
      </w:r>
      <w:proofErr w:type="spellStart"/>
      <w:r w:rsidR="00212332">
        <w:rPr>
          <w:rFonts w:asciiTheme="majorHAnsi" w:hAnsiTheme="majorHAnsi" w:cstheme="majorHAnsi"/>
          <w:b/>
          <w:sz w:val="24"/>
          <w:szCs w:val="24"/>
          <w:lang w:val="en-US"/>
        </w:rPr>
        <w:t>Jatte</w:t>
      </w:r>
      <w:proofErr w:type="spellEnd"/>
      <w:r w:rsidR="00212332">
        <w:rPr>
          <w:rFonts w:asciiTheme="majorHAnsi" w:hAnsiTheme="majorHAnsi" w:cstheme="majorHAnsi"/>
          <w:b/>
          <w:sz w:val="24"/>
          <w:szCs w:val="24"/>
          <w:lang w:val="en-US"/>
        </w:rPr>
        <w:t>’ (Seurat)</w:t>
      </w:r>
      <w:r w:rsidR="00082799" w:rsidRPr="00650AD7">
        <w:rPr>
          <w:rFonts w:asciiTheme="majorHAnsi" w:hAnsiTheme="majorHAnsi" w:cstheme="majorHAnsi"/>
          <w:b/>
          <w:sz w:val="24"/>
          <w:szCs w:val="24"/>
          <w:lang w:val="en-US"/>
        </w:rPr>
        <w:t xml:space="preserve">  </w:t>
      </w:r>
    </w:p>
    <w:p w14:paraId="48B17E94" w14:textId="31FDBB71" w:rsidR="00082799" w:rsidRPr="00650AD7" w:rsidRDefault="00082799" w:rsidP="00082799">
      <w:pPr>
        <w:rPr>
          <w:rFonts w:asciiTheme="majorHAnsi" w:hAnsiTheme="majorHAnsi" w:cstheme="majorHAnsi"/>
          <w:b/>
          <w:sz w:val="24"/>
          <w:szCs w:val="24"/>
        </w:rPr>
      </w:pPr>
    </w:p>
    <w:p w14:paraId="46B462BA" w14:textId="7A856E86" w:rsidR="00082799" w:rsidRPr="00650AD7" w:rsidRDefault="00082799" w:rsidP="00082799">
      <w:pPr>
        <w:rPr>
          <w:rFonts w:asciiTheme="majorHAnsi" w:hAnsiTheme="majorHAnsi" w:cstheme="majorHAnsi"/>
          <w:sz w:val="24"/>
          <w:szCs w:val="24"/>
          <w:lang w:val="en-US"/>
        </w:rPr>
      </w:pPr>
    </w:p>
    <w:p w14:paraId="113C47B9" w14:textId="77777777" w:rsidR="00082799" w:rsidRPr="00650AD7" w:rsidRDefault="00082799" w:rsidP="00082799">
      <w:pPr>
        <w:rPr>
          <w:rFonts w:asciiTheme="majorHAnsi" w:hAnsiTheme="majorHAnsi" w:cstheme="majorHAnsi"/>
          <w:sz w:val="24"/>
          <w:szCs w:val="24"/>
          <w:lang w:val="en-US"/>
        </w:rPr>
      </w:pPr>
    </w:p>
    <w:p w14:paraId="54D8BFD7" w14:textId="6C2E102B" w:rsidR="00212332" w:rsidRPr="00212332" w:rsidRDefault="00212332" w:rsidP="00212332">
      <w:pPr>
        <w:spacing w:line="240" w:lineRule="auto"/>
        <w:rPr>
          <w:rFonts w:ascii="Times New Roman" w:eastAsia="Times New Roman" w:hAnsi="Times New Roman" w:cs="Times New Roman"/>
          <w:sz w:val="24"/>
          <w:szCs w:val="24"/>
          <w:lang w:val="en-AU" w:eastAsia="en-US"/>
        </w:rPr>
      </w:pPr>
      <w:r w:rsidRPr="00212332">
        <w:rPr>
          <w:rFonts w:ascii="Times New Roman" w:eastAsia="Times New Roman" w:hAnsi="Times New Roman" w:cs="Times New Roman"/>
          <w:sz w:val="24"/>
          <w:szCs w:val="24"/>
          <w:lang w:val="en-AU" w:eastAsia="en-US"/>
        </w:rPr>
        <w:fldChar w:fldCharType="begin"/>
      </w:r>
      <w:r w:rsidRPr="00212332">
        <w:rPr>
          <w:rFonts w:ascii="Times New Roman" w:eastAsia="Times New Roman" w:hAnsi="Times New Roman" w:cs="Times New Roman"/>
          <w:sz w:val="24"/>
          <w:szCs w:val="24"/>
          <w:lang w:val="en-AU" w:eastAsia="en-US"/>
        </w:rPr>
        <w:instrText xml:space="preserve"> INCLUDEPICTURE "https://s-media-cache-ak0.pinimg.com/736x/ae/53/5f/ae535f9c7fc8aaab73bd854253282011.jpg" \* MERGEFORMATINET </w:instrText>
      </w:r>
      <w:r w:rsidRPr="00212332">
        <w:rPr>
          <w:rFonts w:ascii="Times New Roman" w:eastAsia="Times New Roman" w:hAnsi="Times New Roman" w:cs="Times New Roman"/>
          <w:sz w:val="24"/>
          <w:szCs w:val="24"/>
          <w:lang w:val="en-AU" w:eastAsia="en-US"/>
        </w:rPr>
        <w:fldChar w:fldCharType="separate"/>
      </w:r>
      <w:r w:rsidRPr="00212332">
        <w:rPr>
          <w:rFonts w:ascii="Times New Roman" w:eastAsia="Times New Roman" w:hAnsi="Times New Roman" w:cs="Times New Roman"/>
          <w:noProof/>
          <w:sz w:val="24"/>
          <w:szCs w:val="24"/>
          <w:lang w:val="en-AU" w:eastAsia="en-US"/>
        </w:rPr>
        <w:drawing>
          <wp:inline distT="0" distB="0" distL="0" distR="0" wp14:anchorId="3AB1DF85" wp14:editId="6C9A07E7">
            <wp:extent cx="5850890" cy="3896995"/>
            <wp:effectExtent l="0" t="0" r="3810" b="190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3896995"/>
                    </a:xfrm>
                    <a:prstGeom prst="rect">
                      <a:avLst/>
                    </a:prstGeom>
                    <a:noFill/>
                    <a:ln>
                      <a:noFill/>
                    </a:ln>
                  </pic:spPr>
                </pic:pic>
              </a:graphicData>
            </a:graphic>
          </wp:inline>
        </w:drawing>
      </w:r>
      <w:r w:rsidRPr="00212332">
        <w:rPr>
          <w:rFonts w:ascii="Times New Roman" w:eastAsia="Times New Roman" w:hAnsi="Times New Roman" w:cs="Times New Roman"/>
          <w:sz w:val="24"/>
          <w:szCs w:val="24"/>
          <w:lang w:val="en-AU" w:eastAsia="en-US"/>
        </w:rPr>
        <w:fldChar w:fldCharType="end"/>
      </w:r>
    </w:p>
    <w:p w14:paraId="509848FE" w14:textId="2D723BCB" w:rsidR="00082799" w:rsidRPr="00650AD7" w:rsidRDefault="00082799" w:rsidP="00082799">
      <w:pPr>
        <w:jc w:val="center"/>
        <w:rPr>
          <w:rFonts w:asciiTheme="majorHAnsi" w:hAnsiTheme="majorHAnsi" w:cstheme="majorHAnsi"/>
          <w:sz w:val="24"/>
          <w:szCs w:val="24"/>
          <w:lang w:val="en-US"/>
        </w:rPr>
      </w:pPr>
    </w:p>
    <w:p w14:paraId="1D42B82B" w14:textId="77777777" w:rsidR="0018590B" w:rsidRPr="00650AD7" w:rsidRDefault="0018590B" w:rsidP="0018590B">
      <w:pPr>
        <w:rPr>
          <w:rFonts w:asciiTheme="majorHAnsi" w:hAnsiTheme="majorHAnsi" w:cstheme="majorHAnsi"/>
          <w:b/>
          <w:sz w:val="24"/>
          <w:szCs w:val="24"/>
        </w:rPr>
      </w:pPr>
    </w:p>
    <w:p w14:paraId="2B120C7B" w14:textId="0B5FDD7D" w:rsidR="00650AD7" w:rsidRPr="00DE7F66" w:rsidRDefault="0034282C" w:rsidP="00650AD7">
      <w:pPr>
        <w:rPr>
          <w:rFonts w:asciiTheme="majorHAnsi" w:hAnsiTheme="majorHAnsi" w:cstheme="majorHAnsi"/>
          <w:b/>
          <w:sz w:val="24"/>
          <w:szCs w:val="24"/>
        </w:rPr>
      </w:pPr>
      <w:r w:rsidRPr="00650AD7">
        <w:rPr>
          <w:rFonts w:asciiTheme="majorHAnsi" w:hAnsiTheme="majorHAnsi" w:cstheme="majorHAnsi"/>
          <w:b/>
          <w:sz w:val="24"/>
          <w:szCs w:val="24"/>
        </w:rPr>
        <w:br w:type="page"/>
      </w:r>
      <w:r w:rsidR="00C74267" w:rsidRPr="00650AD7">
        <w:rPr>
          <w:rFonts w:asciiTheme="majorHAnsi" w:hAnsiTheme="majorHAnsi" w:cstheme="majorHAnsi"/>
          <w:b/>
          <w:bCs/>
          <w:color w:val="000000"/>
          <w:sz w:val="24"/>
          <w:szCs w:val="24"/>
          <w:lang w:val="en-GB"/>
        </w:rPr>
        <w:lastRenderedPageBreak/>
        <w:t xml:space="preserve">Text </w:t>
      </w:r>
      <w:r w:rsidR="003901A4">
        <w:rPr>
          <w:rFonts w:asciiTheme="majorHAnsi" w:hAnsiTheme="majorHAnsi" w:cstheme="majorHAnsi"/>
          <w:b/>
          <w:bCs/>
          <w:color w:val="000000"/>
          <w:sz w:val="24"/>
          <w:szCs w:val="24"/>
          <w:lang w:val="en-GB"/>
        </w:rPr>
        <w:t>2</w:t>
      </w:r>
      <w:r w:rsidR="00650AD7" w:rsidRPr="00650AD7">
        <w:rPr>
          <w:rFonts w:asciiTheme="majorHAnsi" w:hAnsiTheme="majorHAnsi" w:cstheme="majorHAnsi"/>
          <w:b/>
          <w:bCs/>
          <w:color w:val="000000"/>
          <w:sz w:val="24"/>
          <w:szCs w:val="24"/>
          <w:lang w:val="en-GB"/>
        </w:rPr>
        <w:t xml:space="preserve">: </w:t>
      </w:r>
      <w:r w:rsidR="00650AD7" w:rsidRPr="00650AD7">
        <w:rPr>
          <w:rFonts w:asciiTheme="majorHAnsi" w:hAnsiTheme="majorHAnsi" w:cstheme="majorHAnsi"/>
          <w:b/>
          <w:noProof/>
          <w:sz w:val="24"/>
          <w:szCs w:val="24"/>
          <w:lang w:eastAsia="en-AU"/>
        </w:rPr>
        <w:t xml:space="preserve">Non Fiction Extract (from </w:t>
      </w:r>
      <w:r w:rsidR="00650AD7" w:rsidRPr="00650AD7">
        <w:rPr>
          <w:rFonts w:asciiTheme="majorHAnsi" w:hAnsiTheme="majorHAnsi" w:cstheme="majorHAnsi"/>
          <w:b/>
          <w:i/>
          <w:noProof/>
          <w:sz w:val="24"/>
          <w:szCs w:val="24"/>
          <w:lang w:eastAsia="en-AU"/>
        </w:rPr>
        <w:t>The Happiest Refugee</w:t>
      </w:r>
      <w:r w:rsidR="00650AD7" w:rsidRPr="00650AD7">
        <w:rPr>
          <w:rFonts w:asciiTheme="majorHAnsi" w:hAnsiTheme="majorHAnsi" w:cstheme="majorHAnsi"/>
          <w:b/>
          <w:noProof/>
          <w:sz w:val="24"/>
          <w:szCs w:val="24"/>
          <w:lang w:eastAsia="en-AU"/>
        </w:rPr>
        <w:t xml:space="preserve"> by Anh Do)</w:t>
      </w:r>
    </w:p>
    <w:p w14:paraId="6E7582BA" w14:textId="77777777" w:rsidR="00650AD7" w:rsidRPr="00650AD7" w:rsidRDefault="00650AD7" w:rsidP="00650AD7">
      <w:pPr>
        <w:rPr>
          <w:rFonts w:asciiTheme="majorHAnsi" w:hAnsiTheme="majorHAnsi" w:cstheme="majorHAnsi"/>
          <w:b/>
          <w:noProof/>
          <w:sz w:val="24"/>
          <w:szCs w:val="24"/>
          <w:lang w:eastAsia="en-AU"/>
        </w:rPr>
      </w:pPr>
    </w:p>
    <w:p w14:paraId="2D2514AE"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I faced my own trials when I went over to Suzie’s house for a meal. Dinner at Suzie’s was almost the exact opposite to ours, especially when it was special occasion. It was like a fine restaurant; you sat down and conversed. You didn’t shout, yelp, or flex any leg muscles, you conversed. In the beginning I  kept looking into the corners of the room, half expecting a courteous yet a quick witted English butler to appear and gently lay a starched, monogrammed napkin on my thigh.</w:t>
      </w:r>
    </w:p>
    <w:p w14:paraId="02971B7A"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‘Lovely to see you again, Mr Do, sir.’</w:t>
      </w:r>
    </w:p>
    <w:p w14:paraId="7A05B6A3"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On one early visit they planned a ‘special dinner’, and I knew it was special because Suzie’s mum had pulled out her enormous box of silverware, polished it and laid it just so on the table. There must have been three or four forks, several knives of different sizes and a single spoon to every setting.</w:t>
      </w:r>
    </w:p>
    <w:p w14:paraId="483C8892"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As we sat down I started sweating. I had not been to many formal dinners and  had no idea which piece of cutlery to use. Where was the chopstick option? I have since been told you start from the outside and work your way in but, on this occasion, I had not heard this titbit of wisdom.</w:t>
      </w:r>
    </w:p>
    <w:p w14:paraId="55503576" w14:textId="77777777" w:rsidR="00650AD7" w:rsidRPr="00650AD7" w:rsidRDefault="00650AD7" w:rsidP="00650AD7">
      <w:pPr>
        <w:rPr>
          <w:rFonts w:asciiTheme="majorHAnsi" w:hAnsiTheme="majorHAnsi" w:cstheme="majorHAnsi"/>
          <w:i/>
          <w:noProof/>
          <w:sz w:val="24"/>
          <w:szCs w:val="24"/>
          <w:lang w:eastAsia="en-AU"/>
        </w:rPr>
      </w:pPr>
      <w:r w:rsidRPr="00650AD7">
        <w:rPr>
          <w:rFonts w:asciiTheme="majorHAnsi" w:hAnsiTheme="majorHAnsi" w:cstheme="majorHAnsi"/>
          <w:noProof/>
          <w:sz w:val="24"/>
          <w:szCs w:val="24"/>
          <w:lang w:eastAsia="en-AU"/>
        </w:rPr>
        <w:tab/>
        <w:t xml:space="preserve">A number of entrees came out and I was doing pretty well, I thought. I soon figured out I should eat slowly, watch to see what everyone else was using and follow suit. Main dish came out and I was watching Suzie’s grandmother, who picked up her spoon. No problem. I picked up the spoon and began happily scooping up the peas and little veggies on the plate. Made perfect sense. I looked up and I realised her grandma was just re-arranging her cutlery to make space for a carafe of red wine. She put the spoon back on the table, and picked up a fork. </w:t>
      </w:r>
      <w:r w:rsidRPr="00650AD7">
        <w:rPr>
          <w:rFonts w:asciiTheme="majorHAnsi" w:hAnsiTheme="majorHAnsi" w:cstheme="majorHAnsi"/>
          <w:i/>
          <w:noProof/>
          <w:sz w:val="24"/>
          <w:szCs w:val="24"/>
          <w:lang w:eastAsia="en-AU"/>
        </w:rPr>
        <w:t>She tricked me.</w:t>
      </w:r>
    </w:p>
    <w:p w14:paraId="011FC357"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i/>
          <w:noProof/>
          <w:sz w:val="24"/>
          <w:szCs w:val="24"/>
          <w:lang w:eastAsia="en-AU"/>
        </w:rPr>
        <w:tab/>
      </w:r>
      <w:r w:rsidRPr="00650AD7">
        <w:rPr>
          <w:rFonts w:asciiTheme="majorHAnsi" w:hAnsiTheme="majorHAnsi" w:cstheme="majorHAnsi"/>
          <w:noProof/>
          <w:sz w:val="24"/>
          <w:szCs w:val="24"/>
          <w:lang w:eastAsia="en-AU"/>
        </w:rPr>
        <w:t xml:space="preserve">We got to the end of the night and out came dessert – a special custard dish. A very, very runny special custard dish. Everyone picked up their spoon and I looked down. All I had left was a fork. </w:t>
      </w:r>
      <w:r w:rsidRPr="00650AD7">
        <w:rPr>
          <w:rFonts w:asciiTheme="majorHAnsi" w:hAnsiTheme="majorHAnsi" w:cstheme="majorHAnsi"/>
          <w:i/>
          <w:noProof/>
          <w:sz w:val="24"/>
          <w:szCs w:val="24"/>
          <w:lang w:eastAsia="en-AU"/>
        </w:rPr>
        <w:t>I know I have a fork, you know I have a fork, everyone knows I have a fork, everyone knows Anh’s got a freaking fork.</w:t>
      </w:r>
    </w:p>
    <w:p w14:paraId="3A95A16B"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But no one said anything and I finished off my dessert, taking a little longer than everyone else. To this day, Suzie’s dad likes to remind me of the event. He’ll sling me a steak at the barbie and say, ‘Hang on, Anh, let me get you a spoon for that.’</w:t>
      </w:r>
    </w:p>
    <w:p w14:paraId="195E6449"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On another occasion I came over one afternoon and saw Suzie’s dad jackhammering old tiles off his pool so that workers could put in new pebble concrete. I had never used a jackhammer before, but I figured it couldn’t be that hard, so I said to him, ‘Robert, why don’t you take a break. I’ll do that bit for you.’</w:t>
      </w:r>
    </w:p>
    <w:p w14:paraId="5539FE5D"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 xml:space="preserve">He showed me how it worked and handed me the jackhammer. </w:t>
      </w:r>
      <w:r w:rsidRPr="00650AD7">
        <w:rPr>
          <w:rFonts w:asciiTheme="majorHAnsi" w:hAnsiTheme="majorHAnsi" w:cstheme="majorHAnsi"/>
          <w:i/>
          <w:noProof/>
          <w:sz w:val="24"/>
          <w:szCs w:val="24"/>
          <w:lang w:eastAsia="en-AU"/>
        </w:rPr>
        <w:t xml:space="preserve">Bam bam bam bam bam ... </w:t>
      </w:r>
      <w:r w:rsidRPr="00650AD7">
        <w:rPr>
          <w:rFonts w:asciiTheme="majorHAnsi" w:hAnsiTheme="majorHAnsi" w:cstheme="majorHAnsi"/>
          <w:noProof/>
          <w:sz w:val="24"/>
          <w:szCs w:val="24"/>
          <w:lang w:eastAsia="en-AU"/>
        </w:rPr>
        <w:t xml:space="preserve"> away I went. Half an hour later I wondered, </w:t>
      </w:r>
      <w:r w:rsidRPr="00650AD7">
        <w:rPr>
          <w:rFonts w:asciiTheme="majorHAnsi" w:hAnsiTheme="majorHAnsi" w:cstheme="majorHAnsi"/>
          <w:i/>
          <w:noProof/>
          <w:sz w:val="24"/>
          <w:szCs w:val="24"/>
          <w:lang w:eastAsia="en-AU"/>
        </w:rPr>
        <w:t xml:space="preserve">Is this guy coming back from his break? I’ll just keep going I suppose. </w:t>
      </w:r>
      <w:r w:rsidRPr="00650AD7">
        <w:rPr>
          <w:rFonts w:asciiTheme="majorHAnsi" w:hAnsiTheme="majorHAnsi" w:cstheme="majorHAnsi"/>
          <w:noProof/>
          <w:sz w:val="24"/>
          <w:szCs w:val="24"/>
          <w:lang w:eastAsia="en-AU"/>
        </w:rPr>
        <w:t>Two hours later I was still going at it. Suzie called out: ‘Anh, take a break’.</w:t>
      </w:r>
    </w:p>
    <w:p w14:paraId="2CE01851"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 xml:space="preserve">I took a three minute break then got stuck into it again. I figured I’d better just keep going until Robert came out and told me to stop. </w:t>
      </w:r>
      <w:r w:rsidRPr="00650AD7">
        <w:rPr>
          <w:rFonts w:asciiTheme="majorHAnsi" w:hAnsiTheme="majorHAnsi" w:cstheme="majorHAnsi"/>
          <w:i/>
          <w:noProof/>
          <w:sz w:val="24"/>
          <w:szCs w:val="24"/>
          <w:lang w:eastAsia="en-AU"/>
        </w:rPr>
        <w:t>Bam bam bam bam bam ...</w:t>
      </w:r>
      <w:r w:rsidRPr="00650AD7">
        <w:rPr>
          <w:rFonts w:asciiTheme="majorHAnsi" w:hAnsiTheme="majorHAnsi" w:cstheme="majorHAnsi"/>
          <w:noProof/>
          <w:sz w:val="24"/>
          <w:szCs w:val="24"/>
          <w:lang w:eastAsia="en-AU"/>
        </w:rPr>
        <w:t xml:space="preserve"> another three hours later I’d finished the entire pool.</w:t>
      </w:r>
    </w:p>
    <w:p w14:paraId="2C11AFCC"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 xml:space="preserve">I walked into dinner with my teeth rattling and my fingers trembling from the vibration the jackhammer had set into my bones. I picked up my knife ... </w:t>
      </w:r>
      <w:r w:rsidRPr="00650AD7">
        <w:rPr>
          <w:rFonts w:asciiTheme="majorHAnsi" w:hAnsiTheme="majorHAnsi" w:cstheme="majorHAnsi"/>
          <w:i/>
          <w:noProof/>
          <w:sz w:val="24"/>
          <w:szCs w:val="24"/>
          <w:lang w:eastAsia="en-AU"/>
        </w:rPr>
        <w:t xml:space="preserve">tap tap tap tap tap </w:t>
      </w:r>
      <w:r w:rsidRPr="00650AD7">
        <w:rPr>
          <w:rFonts w:asciiTheme="majorHAnsi" w:hAnsiTheme="majorHAnsi" w:cstheme="majorHAnsi"/>
          <w:noProof/>
          <w:sz w:val="24"/>
          <w:szCs w:val="24"/>
          <w:lang w:eastAsia="en-AU"/>
        </w:rPr>
        <w:t xml:space="preserve"> on the plate.</w:t>
      </w:r>
    </w:p>
    <w:p w14:paraId="3D91ECD1"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lastRenderedPageBreak/>
        <w:tab/>
        <w:t>Suzie told me later that Robert was inside the whole time watching me.</w:t>
      </w:r>
    </w:p>
    <w:p w14:paraId="2236E140" w14:textId="77777777" w:rsidR="00650AD7" w:rsidRPr="00650AD7" w:rsidRDefault="00650AD7" w:rsidP="00650AD7">
      <w:pPr>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b/>
        <w:t>‘I can’t believe he’s still going,’ he’d said. ‘I just want to see how much resilience the kid’s got.’</w:t>
      </w:r>
    </w:p>
    <w:p w14:paraId="2E6C0721" w14:textId="77777777" w:rsidR="00650AD7" w:rsidRPr="00650AD7" w:rsidRDefault="00650AD7" w:rsidP="00650AD7">
      <w:pPr>
        <w:ind w:firstLine="720"/>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‘Trust me, Dad I know Anh. He can keep going till tomorrow morning if need be.’</w:t>
      </w:r>
    </w:p>
    <w:p w14:paraId="015A3D48" w14:textId="77777777" w:rsidR="00650AD7" w:rsidRPr="00650AD7" w:rsidRDefault="00650AD7" w:rsidP="00650AD7">
      <w:pPr>
        <w:ind w:firstLine="720"/>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After I’d finished the whole pool, Robert said to his wife: ‘Fantastic! I liked this kid from the start.’</w:t>
      </w:r>
    </w:p>
    <w:p w14:paraId="7DEDA0C9" w14:textId="77777777" w:rsidR="00650AD7" w:rsidRPr="00650AD7" w:rsidRDefault="00650AD7" w:rsidP="00650AD7">
      <w:pPr>
        <w:ind w:firstLine="720"/>
        <w:rPr>
          <w:rFonts w:asciiTheme="majorHAnsi" w:hAnsiTheme="majorHAnsi" w:cstheme="majorHAnsi"/>
          <w:noProof/>
          <w:sz w:val="24"/>
          <w:szCs w:val="24"/>
          <w:lang w:eastAsia="en-AU"/>
        </w:rPr>
      </w:pPr>
      <w:r w:rsidRPr="00650AD7">
        <w:rPr>
          <w:rFonts w:asciiTheme="majorHAnsi" w:hAnsiTheme="majorHAnsi" w:cstheme="majorHAnsi"/>
          <w:noProof/>
          <w:sz w:val="24"/>
          <w:szCs w:val="24"/>
          <w:lang w:eastAsia="en-AU"/>
        </w:rPr>
        <w:t>And indeed he had. Years ago when Suzie and I were just friends he said to her, ‘You’ll marry that boy one day.’ He saw in me a young kid who reminded him of himself. Robert had also been raised by a single mother and had grown up in a suburb not far from Yagoona.</w:t>
      </w:r>
    </w:p>
    <w:p w14:paraId="203E309D" w14:textId="77777777" w:rsidR="00650AD7" w:rsidRPr="003901A4" w:rsidRDefault="00650AD7" w:rsidP="00650AD7">
      <w:pPr>
        <w:rPr>
          <w:rFonts w:asciiTheme="majorHAnsi" w:hAnsiTheme="majorHAnsi" w:cstheme="majorHAnsi"/>
          <w:sz w:val="24"/>
          <w:szCs w:val="24"/>
        </w:rPr>
      </w:pPr>
      <w:r w:rsidRPr="003901A4">
        <w:rPr>
          <w:rFonts w:asciiTheme="majorHAnsi" w:hAnsiTheme="majorHAnsi" w:cstheme="majorHAnsi"/>
          <w:b/>
          <w:sz w:val="24"/>
          <w:szCs w:val="24"/>
          <w:lang w:val="en-US"/>
        </w:rPr>
        <w:br w:type="page"/>
      </w:r>
    </w:p>
    <w:p w14:paraId="0CDBC424" w14:textId="77777777" w:rsidR="00650AD7" w:rsidRPr="003901A4" w:rsidRDefault="00650AD7" w:rsidP="00650AD7">
      <w:pPr>
        <w:rPr>
          <w:rFonts w:asciiTheme="majorHAnsi" w:hAnsiTheme="majorHAnsi" w:cstheme="majorHAnsi"/>
          <w:sz w:val="24"/>
          <w:szCs w:val="24"/>
        </w:rPr>
        <w:sectPr w:rsidR="00650AD7" w:rsidRPr="003901A4" w:rsidSect="00650AD7">
          <w:headerReference w:type="even" r:id="rId9"/>
          <w:headerReference w:type="default" r:id="rId10"/>
          <w:footerReference w:type="even" r:id="rId11"/>
          <w:footerReference w:type="default" r:id="rId12"/>
          <w:headerReference w:type="first" r:id="rId13"/>
          <w:footerReference w:type="first" r:id="rId14"/>
          <w:pgSz w:w="11906" w:h="16838" w:code="9"/>
          <w:pgMar w:top="851" w:right="1558" w:bottom="725" w:left="1134" w:header="567" w:footer="567" w:gutter="0"/>
          <w:pgNumType w:start="1"/>
          <w:cols w:space="720"/>
          <w:titlePg/>
          <w:docGrid w:linePitch="326"/>
        </w:sectPr>
      </w:pPr>
    </w:p>
    <w:p w14:paraId="66004908" w14:textId="05D12954" w:rsidR="00650AD7" w:rsidRPr="003901A4" w:rsidRDefault="00650AD7" w:rsidP="00650AD7">
      <w:pPr>
        <w:rPr>
          <w:rFonts w:asciiTheme="majorHAnsi" w:hAnsiTheme="majorHAnsi" w:cstheme="majorHAnsi"/>
          <w:b/>
          <w:i/>
          <w:sz w:val="24"/>
          <w:szCs w:val="24"/>
          <w:lang w:val="en-US"/>
        </w:rPr>
      </w:pPr>
      <w:r w:rsidRPr="003901A4">
        <w:rPr>
          <w:rFonts w:asciiTheme="majorHAnsi" w:hAnsiTheme="majorHAnsi" w:cstheme="majorHAnsi"/>
          <w:b/>
          <w:sz w:val="24"/>
          <w:szCs w:val="24"/>
          <w:lang w:val="en-US"/>
        </w:rPr>
        <w:lastRenderedPageBreak/>
        <w:t xml:space="preserve">Text </w:t>
      </w:r>
      <w:r w:rsidR="003901A4">
        <w:rPr>
          <w:rFonts w:asciiTheme="majorHAnsi" w:hAnsiTheme="majorHAnsi" w:cstheme="majorHAnsi"/>
          <w:b/>
          <w:sz w:val="24"/>
          <w:szCs w:val="24"/>
          <w:lang w:val="en-US"/>
        </w:rPr>
        <w:t>3</w:t>
      </w:r>
      <w:r w:rsidRPr="003901A4">
        <w:rPr>
          <w:rFonts w:asciiTheme="majorHAnsi" w:hAnsiTheme="majorHAnsi" w:cstheme="majorHAnsi"/>
          <w:b/>
          <w:sz w:val="24"/>
          <w:szCs w:val="24"/>
          <w:lang w:val="en-US"/>
        </w:rPr>
        <w:t xml:space="preserve">: Prose Extract (from </w:t>
      </w:r>
      <w:r w:rsidRPr="003901A4">
        <w:rPr>
          <w:rFonts w:asciiTheme="majorHAnsi" w:hAnsiTheme="majorHAnsi" w:cstheme="majorHAnsi"/>
          <w:b/>
          <w:i/>
          <w:sz w:val="24"/>
          <w:szCs w:val="24"/>
          <w:lang w:val="en-US"/>
        </w:rPr>
        <w:t xml:space="preserve">An Equal Music </w:t>
      </w:r>
      <w:r w:rsidRPr="003901A4">
        <w:rPr>
          <w:rFonts w:asciiTheme="majorHAnsi" w:hAnsiTheme="majorHAnsi" w:cstheme="majorHAnsi"/>
          <w:b/>
          <w:sz w:val="24"/>
          <w:szCs w:val="24"/>
          <w:lang w:val="en-US"/>
        </w:rPr>
        <w:t xml:space="preserve">by </w:t>
      </w:r>
      <w:proofErr w:type="spellStart"/>
      <w:r w:rsidRPr="003901A4">
        <w:rPr>
          <w:rFonts w:asciiTheme="majorHAnsi" w:hAnsiTheme="majorHAnsi" w:cstheme="majorHAnsi"/>
          <w:b/>
          <w:sz w:val="24"/>
          <w:szCs w:val="24"/>
          <w:lang w:val="en-US"/>
        </w:rPr>
        <w:t>Vikram</w:t>
      </w:r>
      <w:proofErr w:type="spellEnd"/>
      <w:r w:rsidRPr="003901A4">
        <w:rPr>
          <w:rFonts w:asciiTheme="majorHAnsi" w:hAnsiTheme="majorHAnsi" w:cstheme="majorHAnsi"/>
          <w:b/>
          <w:sz w:val="24"/>
          <w:szCs w:val="24"/>
          <w:lang w:val="en-US"/>
        </w:rPr>
        <w:t xml:space="preserve"> Seth)</w:t>
      </w:r>
      <w:r w:rsidRPr="003901A4">
        <w:rPr>
          <w:rFonts w:asciiTheme="majorHAnsi" w:hAnsiTheme="majorHAnsi" w:cstheme="majorHAnsi"/>
          <w:b/>
          <w:i/>
          <w:sz w:val="24"/>
          <w:szCs w:val="24"/>
          <w:lang w:val="en-US"/>
        </w:rPr>
        <w:t xml:space="preserve"> </w:t>
      </w:r>
    </w:p>
    <w:p w14:paraId="33FE9B56" w14:textId="77777777" w:rsidR="00650AD7" w:rsidRPr="003901A4" w:rsidRDefault="00650AD7" w:rsidP="00650AD7">
      <w:pPr>
        <w:rPr>
          <w:rFonts w:asciiTheme="majorHAnsi" w:hAnsiTheme="majorHAnsi" w:cstheme="majorHAnsi"/>
          <w:b/>
          <w:i/>
          <w:sz w:val="24"/>
          <w:szCs w:val="24"/>
          <w:lang w:val="en-US"/>
        </w:rPr>
      </w:pPr>
    </w:p>
    <w:p w14:paraId="2C4AA6FB"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Every rehearsal of the Maggiore Quartet begins with a very plain, very slow three-octave scale on all four instruments in unison: sometimes major, as in our name, sometimes minor, depending on the key of the first piece we are to play.  No matter how fraught our lives have been over the last couple of days, no matter how abrasive our disputes about people in politics, or how visceral our differences about what we are to play and how we are to play it, it reminds us that we are, when it comes to it, one. We try not to look at each other when we play this scale; no one appears to lead.  Even the first upbeat is merely breathed by Piers, not indicated by any movement of his head.  When I play this I release myself into the spirit of the quartet.  I become the music of the scale. I mute my will, I free myself.</w:t>
      </w:r>
    </w:p>
    <w:p w14:paraId="46F4A926" w14:textId="77777777" w:rsidR="003901A4" w:rsidRPr="003901A4" w:rsidRDefault="003901A4" w:rsidP="003901A4">
      <w:pPr>
        <w:rPr>
          <w:rFonts w:asciiTheme="majorHAnsi" w:hAnsiTheme="majorHAnsi" w:cstheme="majorHAnsi"/>
          <w:sz w:val="24"/>
          <w:szCs w:val="24"/>
        </w:rPr>
      </w:pPr>
    </w:p>
    <w:p w14:paraId="3309F8F6"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After Alex Foley left five years ago and I was being considered as a possible second violinist by Piers, Helen and Billy, we tried our various bits of music together, rehearsed together, in fact played several concerts together, but never played the scale.  I did not even know that for them it existed.  Our last concert was in Sheffield.  At midnight, two hours after it was over, Piers phoned me in my hotel room to say that they all wanted me to join.</w:t>
      </w:r>
    </w:p>
    <w:p w14:paraId="20A0CD43" w14:textId="77777777" w:rsidR="003901A4" w:rsidRPr="003901A4" w:rsidRDefault="003901A4" w:rsidP="003901A4">
      <w:pPr>
        <w:rPr>
          <w:rFonts w:asciiTheme="majorHAnsi" w:hAnsiTheme="majorHAnsi" w:cstheme="majorHAnsi"/>
          <w:sz w:val="24"/>
          <w:szCs w:val="24"/>
        </w:rPr>
      </w:pPr>
    </w:p>
    <w:p w14:paraId="53EF394A"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“It was good, Michael,” he said.  “Helen insists you belong to us.”  Despite this little barb, aimed at his sister, doubtless present at the other end, he sounded almost elated – quite something for Piers.  ...</w:t>
      </w:r>
    </w:p>
    <w:p w14:paraId="1B759D55" w14:textId="77777777" w:rsidR="003901A4" w:rsidRPr="003901A4" w:rsidRDefault="003901A4" w:rsidP="003901A4">
      <w:pPr>
        <w:rPr>
          <w:rFonts w:asciiTheme="majorHAnsi" w:hAnsiTheme="majorHAnsi" w:cstheme="majorHAnsi"/>
          <w:sz w:val="24"/>
          <w:szCs w:val="24"/>
        </w:rPr>
      </w:pPr>
    </w:p>
    <w:p w14:paraId="0A218A5E"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 xml:space="preserve">Today we are running through a couple of Haydn quartets and a Brahms.  The </w:t>
      </w:r>
      <w:proofErr w:type="spellStart"/>
      <w:r w:rsidRPr="003901A4">
        <w:rPr>
          <w:rFonts w:asciiTheme="majorHAnsi" w:hAnsiTheme="majorHAnsi" w:cstheme="majorHAnsi"/>
          <w:sz w:val="24"/>
          <w:szCs w:val="24"/>
        </w:rPr>
        <w:t>Haydns</w:t>
      </w:r>
      <w:proofErr w:type="spellEnd"/>
      <w:r w:rsidRPr="003901A4">
        <w:rPr>
          <w:rFonts w:asciiTheme="majorHAnsi" w:hAnsiTheme="majorHAnsi" w:cstheme="majorHAnsi"/>
          <w:sz w:val="24"/>
          <w:szCs w:val="24"/>
        </w:rPr>
        <w:t xml:space="preserve"> are glorious; they give us joy.  Where there are difficulties, we can understand them – and therefore come to an understanding among ourselves.  We love Haydn, and he makes us love each other.  Not so Brahms.  He has always been a cross for our quartet.</w:t>
      </w:r>
    </w:p>
    <w:p w14:paraId="43C5EC60" w14:textId="77777777" w:rsidR="003901A4" w:rsidRPr="003901A4" w:rsidRDefault="003901A4" w:rsidP="003901A4">
      <w:pPr>
        <w:rPr>
          <w:rFonts w:asciiTheme="majorHAnsi" w:hAnsiTheme="majorHAnsi" w:cstheme="majorHAnsi"/>
          <w:sz w:val="24"/>
          <w:szCs w:val="24"/>
        </w:rPr>
      </w:pPr>
    </w:p>
    <w:p w14:paraId="1B09E982"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 xml:space="preserve">I feel no affinity for Brahms, Piers can’t stand him, Helen adores him, Billy finds him “deeply interesting”, whatever that means.  We were asked to include some Brahms in a </w:t>
      </w:r>
      <w:proofErr w:type="spellStart"/>
      <w:r w:rsidRPr="003901A4">
        <w:rPr>
          <w:rFonts w:asciiTheme="majorHAnsi" w:hAnsiTheme="majorHAnsi" w:cstheme="majorHAnsi"/>
          <w:sz w:val="24"/>
          <w:szCs w:val="24"/>
        </w:rPr>
        <w:t>programme</w:t>
      </w:r>
      <w:proofErr w:type="spellEnd"/>
      <w:r w:rsidRPr="003901A4">
        <w:rPr>
          <w:rFonts w:asciiTheme="majorHAnsi" w:hAnsiTheme="majorHAnsi" w:cstheme="majorHAnsi"/>
          <w:sz w:val="24"/>
          <w:szCs w:val="24"/>
        </w:rPr>
        <w:t xml:space="preserve"> we are due to perform in Edinburgh, and Piers, as our programmer, accepted the inevitable and chose the first string quartet, the C minor.</w:t>
      </w:r>
    </w:p>
    <w:p w14:paraId="664FD067" w14:textId="77777777" w:rsidR="003901A4" w:rsidRPr="003901A4" w:rsidRDefault="003901A4" w:rsidP="003901A4">
      <w:pPr>
        <w:rPr>
          <w:rFonts w:asciiTheme="majorHAnsi" w:hAnsiTheme="majorHAnsi" w:cstheme="majorHAnsi"/>
          <w:sz w:val="24"/>
          <w:szCs w:val="24"/>
        </w:rPr>
      </w:pPr>
    </w:p>
    <w:p w14:paraId="1EFAF7C1"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We saw valiantly away through the first movement without stopping.</w:t>
      </w:r>
    </w:p>
    <w:p w14:paraId="1CFF7604" w14:textId="77777777" w:rsidR="003901A4" w:rsidRPr="003901A4" w:rsidRDefault="003901A4" w:rsidP="003901A4">
      <w:pPr>
        <w:rPr>
          <w:rFonts w:asciiTheme="majorHAnsi" w:hAnsiTheme="majorHAnsi" w:cstheme="majorHAnsi"/>
          <w:sz w:val="24"/>
          <w:szCs w:val="24"/>
        </w:rPr>
      </w:pPr>
    </w:p>
    <w:p w14:paraId="0F5F3533"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“Good tempo,” says Helen tentatively, looking at the music rather than at any of us.</w:t>
      </w:r>
    </w:p>
    <w:p w14:paraId="52888C6A"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 xml:space="preserve">“It’s a total mess,” snaps Piers.  </w:t>
      </w:r>
    </w:p>
    <w:p w14:paraId="5B7FA2C3"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“Precision’s the key,” says Billy, half to himself.  “Like with the Schoenberg.”</w:t>
      </w:r>
    </w:p>
    <w:p w14:paraId="4A93EE07"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Helen sighs.  We begin playing again.  Piers stops us.  He looks directly at me.</w:t>
      </w:r>
    </w:p>
    <w:p w14:paraId="281F5E8F"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“It’s you, Michael.  You’re sort of suddenly intense without any reason.  You’re not supposed to be saying anything special.”</w:t>
      </w:r>
    </w:p>
    <w:p w14:paraId="567B4986"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“Well, he tells me ‘to express’.”</w:t>
      </w:r>
    </w:p>
    <w:p w14:paraId="52C06EA6"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“Where?” asks Piers, as if to an idiot-child.  “Just precisely where?”</w:t>
      </w:r>
    </w:p>
    <w:p w14:paraId="3B61AF65"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“Bar fifteen.”</w:t>
      </w:r>
    </w:p>
    <w:p w14:paraId="2D928E68"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“I don’t have anything there.”</w:t>
      </w:r>
    </w:p>
    <w:p w14:paraId="6A6E0804"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lastRenderedPageBreak/>
        <w:t>“Bad luck,” I say shortly. Piers looks over at my part in disbelief.</w:t>
      </w:r>
    </w:p>
    <w:p w14:paraId="1A36724C"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w:t>
      </w:r>
    </w:p>
    <w:p w14:paraId="35CB9637"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Billy and I exchange glances.  There is something jerky, abrasive, irrelevant about many of our conversations during rehearsals which sits oddly with the exactitude and expressivity we are seeking to create.  Helen, for instance, usually says the first thing that comes into her head.  Sometimes her thoughts run ahead of her words; sometimes it’s the other way around.</w:t>
      </w:r>
    </w:p>
    <w:p w14:paraId="5E4E9631"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A we continue to rehearse, there are a series of false starts, no sense of flow.</w:t>
      </w:r>
    </w:p>
    <w:p w14:paraId="07E4CA51"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“Piers comes in like a gobbling turkey at forty one,” says Helen.</w:t>
      </w:r>
    </w:p>
    <w:p w14:paraId="6F324A35"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“Don’t be nasty, Helen,” says her brother.</w:t>
      </w:r>
    </w:p>
    <w:p w14:paraId="7755C9B6"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 xml:space="preserve">Finally we come to </w:t>
      </w:r>
      <w:proofErr w:type="spellStart"/>
      <w:r w:rsidRPr="003901A4">
        <w:rPr>
          <w:rFonts w:asciiTheme="majorHAnsi" w:hAnsiTheme="majorHAnsi" w:cstheme="majorHAnsi"/>
          <w:sz w:val="24"/>
          <w:szCs w:val="24"/>
        </w:rPr>
        <w:t>Piers’s</w:t>
      </w:r>
      <w:proofErr w:type="spellEnd"/>
      <w:r w:rsidRPr="003901A4">
        <w:rPr>
          <w:rFonts w:asciiTheme="majorHAnsi" w:hAnsiTheme="majorHAnsi" w:cstheme="majorHAnsi"/>
          <w:sz w:val="24"/>
          <w:szCs w:val="24"/>
        </w:rPr>
        <w:t xml:space="preserve"> high crescendo.</w:t>
      </w:r>
    </w:p>
    <w:p w14:paraId="31285210"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“On no, oh no, oh no,” cries Billy, taking his hand off the strings and gesticulating.</w:t>
      </w:r>
    </w:p>
    <w:p w14:paraId="72E10EE5"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“We’re all a bit loud here,” says Helen, aiming for tact.</w:t>
      </w:r>
    </w:p>
    <w:p w14:paraId="3F05544A"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“It’s too hysterical,” I say.</w:t>
      </w:r>
    </w:p>
    <w:p w14:paraId="4A7F6057"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”Who’s too hysterical?” asks Piers.</w:t>
      </w:r>
    </w:p>
    <w:p w14:paraId="139FD20F"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“You.” The others nod.</w:t>
      </w:r>
    </w:p>
    <w:p w14:paraId="754A44DD" w14:textId="77777777" w:rsidR="003901A4" w:rsidRPr="003901A4" w:rsidRDefault="003901A4" w:rsidP="003901A4">
      <w:pPr>
        <w:rPr>
          <w:rFonts w:asciiTheme="majorHAnsi" w:hAnsiTheme="majorHAnsi" w:cstheme="majorHAnsi"/>
          <w:sz w:val="24"/>
          <w:szCs w:val="24"/>
        </w:rPr>
      </w:pPr>
      <w:proofErr w:type="spellStart"/>
      <w:r w:rsidRPr="003901A4">
        <w:rPr>
          <w:rFonts w:asciiTheme="majorHAnsi" w:hAnsiTheme="majorHAnsi" w:cstheme="majorHAnsi"/>
          <w:sz w:val="24"/>
          <w:szCs w:val="24"/>
        </w:rPr>
        <w:t>Piers’s</w:t>
      </w:r>
      <w:proofErr w:type="spellEnd"/>
      <w:r w:rsidRPr="003901A4">
        <w:rPr>
          <w:rFonts w:asciiTheme="majorHAnsi" w:hAnsiTheme="majorHAnsi" w:cstheme="majorHAnsi"/>
          <w:sz w:val="24"/>
          <w:szCs w:val="24"/>
        </w:rPr>
        <w:t xml:space="preserve"> rather large ears go red.</w:t>
      </w:r>
    </w:p>
    <w:p w14:paraId="3D40D410"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It isn’t usually like this.  Most of our rehearsals are much more convivial.  I blame it on what we’re playing.</w:t>
      </w:r>
    </w:p>
    <w:p w14:paraId="7B14345D"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 xml:space="preserve">“We’re not getting anywhere as a whole,” says Billy with a kind of innocent agitation in his eyes.  “That was terribly </w:t>
      </w:r>
      <w:proofErr w:type="spellStart"/>
      <w:r w:rsidRPr="003901A4">
        <w:rPr>
          <w:rFonts w:asciiTheme="majorHAnsi" w:hAnsiTheme="majorHAnsi" w:cstheme="majorHAnsi"/>
          <w:sz w:val="24"/>
          <w:szCs w:val="24"/>
        </w:rPr>
        <w:t>organised</w:t>
      </w:r>
      <w:proofErr w:type="spellEnd"/>
      <w:r w:rsidRPr="003901A4">
        <w:rPr>
          <w:rFonts w:asciiTheme="majorHAnsi" w:hAnsiTheme="majorHAnsi" w:cstheme="majorHAnsi"/>
          <w:sz w:val="24"/>
          <w:szCs w:val="24"/>
        </w:rPr>
        <w:t>.”</w:t>
      </w:r>
    </w:p>
    <w:p w14:paraId="5129C9B9"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 xml:space="preserve"> “Yes.  We’ve got to get it together somehow.  It’s just a sort of noise.” </w:t>
      </w:r>
    </w:p>
    <w:p w14:paraId="4B2C9473"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 xml:space="preserve"> “Well, it sort of lacks tunes,” I say.  “Not melody exactly, but melodicity.  Do I mean that?  What’s the right word?”</w:t>
      </w:r>
    </w:p>
    <w:p w14:paraId="0847DC3E"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“Melodiousness,” says Helen.  “And, incidentally, it doesn’t lack tunes.”</w:t>
      </w:r>
    </w:p>
    <w:p w14:paraId="47D8EF8B"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“But what do you mean by that?” says Piers to me. “It’s all tune.  I mean, I’m not saying I like it, but ...”</w:t>
      </w:r>
    </w:p>
    <w:p w14:paraId="686A8A19"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w:t>
      </w:r>
    </w:p>
    <w:p w14:paraId="0648FC9C" w14:textId="4188A476"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 xml:space="preserve"> “Once more, then?” I suggest.</w:t>
      </w:r>
      <w:r w:rsidR="00075C98">
        <w:rPr>
          <w:rFonts w:asciiTheme="majorHAnsi" w:hAnsiTheme="majorHAnsi" w:cstheme="majorHAnsi"/>
          <w:sz w:val="24"/>
          <w:szCs w:val="24"/>
        </w:rPr>
        <w:br/>
      </w:r>
    </w:p>
    <w:p w14:paraId="390F9A01"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After a few more minutes we pause again.</w:t>
      </w:r>
    </w:p>
    <w:p w14:paraId="2693EE15"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“This is just so exhausting to play,” says Helen.  ...</w:t>
      </w:r>
    </w:p>
    <w:p w14:paraId="14216DAE" w14:textId="77777777" w:rsidR="003901A4" w:rsidRPr="003901A4" w:rsidRDefault="003901A4" w:rsidP="003901A4">
      <w:pPr>
        <w:rPr>
          <w:rFonts w:asciiTheme="majorHAnsi" w:hAnsiTheme="majorHAnsi" w:cstheme="majorHAnsi"/>
          <w:sz w:val="24"/>
          <w:szCs w:val="24"/>
        </w:rPr>
      </w:pPr>
      <w:r w:rsidRPr="003901A4">
        <w:rPr>
          <w:rFonts w:asciiTheme="majorHAnsi" w:hAnsiTheme="majorHAnsi" w:cstheme="majorHAnsi"/>
          <w:sz w:val="24"/>
          <w:szCs w:val="24"/>
        </w:rPr>
        <w:t>“We’d better get on with it or we’ll never get through it," says Billy.</w:t>
      </w:r>
    </w:p>
    <w:p w14:paraId="61795BB7" w14:textId="77777777" w:rsidR="003901A4" w:rsidRPr="003901A4" w:rsidRDefault="003901A4" w:rsidP="003901A4">
      <w:pPr>
        <w:rPr>
          <w:rFonts w:asciiTheme="majorHAnsi" w:hAnsiTheme="majorHAnsi" w:cstheme="majorHAnsi"/>
          <w:sz w:val="24"/>
          <w:szCs w:val="24"/>
        </w:rPr>
      </w:pPr>
    </w:p>
    <w:p w14:paraId="7F90FF4A" w14:textId="7A141562" w:rsidR="003901A4" w:rsidRPr="003901A4" w:rsidRDefault="003901A4" w:rsidP="003901A4">
      <w:pPr>
        <w:ind w:right="-262"/>
        <w:rPr>
          <w:rFonts w:asciiTheme="majorHAnsi" w:hAnsiTheme="majorHAnsi" w:cstheme="majorHAnsi"/>
          <w:sz w:val="24"/>
          <w:szCs w:val="24"/>
        </w:rPr>
        <w:sectPr w:rsidR="003901A4" w:rsidRPr="003901A4" w:rsidSect="0059392C">
          <w:footerReference w:type="default" r:id="rId15"/>
          <w:type w:val="continuous"/>
          <w:pgSz w:w="11906" w:h="16838" w:code="9"/>
          <w:pgMar w:top="851" w:right="1134" w:bottom="1103" w:left="1134" w:header="567" w:footer="567" w:gutter="0"/>
          <w:pgNumType w:start="1"/>
          <w:cols w:space="720"/>
          <w:titlePg/>
          <w:docGrid w:linePitch="326"/>
        </w:sectPr>
      </w:pPr>
      <w:r w:rsidRPr="003901A4">
        <w:rPr>
          <w:rFonts w:asciiTheme="majorHAnsi" w:hAnsiTheme="majorHAnsi" w:cstheme="majorHAnsi"/>
          <w:sz w:val="24"/>
          <w:szCs w:val="24"/>
        </w:rPr>
        <w:t xml:space="preserve">Finally, after an hour and a half we arrive at the second movement.  It is dark outside, and we are exhausted, as much with one another’s temperaments as with the music.  But ours is an odd quadripartite marriage with six relationships, any of which, at any given time, could be cordial or neutral or strained.  The audiences who listen to us cannot imagine how earnest, how petulant, how accommodating, how </w:t>
      </w:r>
      <w:r w:rsidRPr="003901A4">
        <w:rPr>
          <w:rFonts w:asciiTheme="majorHAnsi" w:hAnsiTheme="majorHAnsi" w:cstheme="majorHAnsi"/>
          <w:sz w:val="24"/>
          <w:szCs w:val="24"/>
        </w:rPr>
        <w:t>willfu</w:t>
      </w:r>
      <w:r>
        <w:rPr>
          <w:rFonts w:asciiTheme="majorHAnsi" w:hAnsiTheme="majorHAnsi" w:cstheme="majorHAnsi"/>
          <w:sz w:val="24"/>
          <w:szCs w:val="24"/>
        </w:rPr>
        <w:t>l</w:t>
      </w:r>
      <w:r w:rsidRPr="003901A4">
        <w:rPr>
          <w:rFonts w:asciiTheme="majorHAnsi" w:hAnsiTheme="majorHAnsi" w:cstheme="majorHAnsi"/>
          <w:sz w:val="24"/>
          <w:szCs w:val="24"/>
        </w:rPr>
        <w:t xml:space="preserve"> is our quest for something beyond ourselves that we imagine with our separate spirits but are compelled to embody together.  Where is the harmony of spirit in all this, let alone sublimity?  How are such mechanics, such stops and starts, such facile irreverence transmuted, in spite of our bickering selves, into musical gold?  And yet often enough it is from such trivial beginnings that we arrive at an understanding of a work that seems to us both true and original, and an expression of it which displaces from our minds – and perhaps, at least for a while, from the minds of those who hear us – any versions, however true, however original, played by other hands.</w:t>
      </w:r>
    </w:p>
    <w:p w14:paraId="789EA6E6" w14:textId="77777777" w:rsidR="003901A4" w:rsidRDefault="003901A4" w:rsidP="003901A4">
      <w:pPr>
        <w:rPr>
          <w:rFonts w:ascii="Times New Roman" w:eastAsia="SimSun" w:hAnsi="Times New Roman"/>
          <w:lang w:eastAsia="en-AU"/>
        </w:rPr>
      </w:pPr>
    </w:p>
    <w:p w14:paraId="637A4427" w14:textId="77777777" w:rsidR="00C74267" w:rsidRPr="00991425" w:rsidRDefault="00C74267" w:rsidP="00C74267">
      <w:pPr>
        <w:rPr>
          <w:rFonts w:asciiTheme="majorHAnsi" w:hAnsiTheme="majorHAnsi"/>
          <w:b/>
          <w:sz w:val="24"/>
          <w:szCs w:val="24"/>
        </w:rPr>
      </w:pPr>
      <w:r w:rsidRPr="00991425">
        <w:rPr>
          <w:rFonts w:asciiTheme="majorHAnsi" w:hAnsiTheme="majorHAnsi"/>
          <w:b/>
          <w:sz w:val="24"/>
          <w:szCs w:val="24"/>
        </w:rPr>
        <w:t>Section 1</w:t>
      </w:r>
    </w:p>
    <w:p w14:paraId="64956B53" w14:textId="77777777" w:rsidR="00C74267" w:rsidRPr="00991425" w:rsidRDefault="00C74267" w:rsidP="00C74267">
      <w:pPr>
        <w:rPr>
          <w:rFonts w:asciiTheme="majorHAnsi" w:hAnsiTheme="majorHAnsi"/>
          <w:b/>
          <w:sz w:val="24"/>
          <w:szCs w:val="24"/>
        </w:rPr>
      </w:pPr>
      <w:r w:rsidRPr="00991425">
        <w:rPr>
          <w:rFonts w:asciiTheme="majorHAnsi" w:hAnsiTheme="majorHAnsi"/>
          <w:b/>
          <w:sz w:val="24"/>
          <w:szCs w:val="24"/>
        </w:rPr>
        <w:t xml:space="preserve">20 Marks </w:t>
      </w:r>
    </w:p>
    <w:p w14:paraId="53434337" w14:textId="45AD155B" w:rsidR="00C74267" w:rsidRPr="00991425" w:rsidRDefault="009E2A11" w:rsidP="00C74267">
      <w:pPr>
        <w:rPr>
          <w:rFonts w:asciiTheme="majorHAnsi" w:hAnsiTheme="majorHAnsi"/>
          <w:b/>
          <w:sz w:val="24"/>
          <w:szCs w:val="24"/>
        </w:rPr>
      </w:pPr>
      <w:r w:rsidRPr="004B66A4">
        <w:rPr>
          <w:rFonts w:asciiTheme="majorHAnsi" w:hAnsiTheme="majorHAnsi"/>
          <w:b/>
          <w:sz w:val="24"/>
          <w:szCs w:val="24"/>
        </w:rPr>
        <w:t>Attempt questions 1-</w:t>
      </w:r>
      <w:r w:rsidR="003901A4" w:rsidRPr="004B66A4">
        <w:rPr>
          <w:rFonts w:asciiTheme="majorHAnsi" w:hAnsiTheme="majorHAnsi"/>
          <w:b/>
          <w:sz w:val="24"/>
          <w:szCs w:val="24"/>
        </w:rPr>
        <w:t>4</w:t>
      </w:r>
    </w:p>
    <w:p w14:paraId="56767CAE" w14:textId="77777777" w:rsidR="00C74267" w:rsidRPr="00991425" w:rsidRDefault="00C74267" w:rsidP="00C74267">
      <w:pPr>
        <w:rPr>
          <w:rFonts w:asciiTheme="majorHAnsi" w:hAnsiTheme="majorHAnsi"/>
          <w:b/>
          <w:sz w:val="24"/>
          <w:szCs w:val="24"/>
        </w:rPr>
      </w:pPr>
      <w:r w:rsidRPr="00991425">
        <w:rPr>
          <w:rFonts w:asciiTheme="majorHAnsi" w:hAnsiTheme="majorHAnsi"/>
          <w:b/>
          <w:sz w:val="24"/>
          <w:szCs w:val="24"/>
        </w:rPr>
        <w:t>Allow about 45 minutes for this section</w:t>
      </w:r>
    </w:p>
    <w:p w14:paraId="1A9A080A" w14:textId="77777777" w:rsidR="00C74267" w:rsidRPr="00991425" w:rsidRDefault="00C74267" w:rsidP="00C74267">
      <w:pPr>
        <w:rPr>
          <w:rFonts w:asciiTheme="majorHAnsi" w:hAnsiTheme="majorHAnsi"/>
          <w:b/>
          <w:sz w:val="24"/>
          <w:szCs w:val="24"/>
        </w:rPr>
      </w:pPr>
    </w:p>
    <w:p w14:paraId="22331F88" w14:textId="77777777" w:rsidR="00C74267" w:rsidRPr="00991425" w:rsidRDefault="00C74267" w:rsidP="00C74267">
      <w:pPr>
        <w:pBdr>
          <w:top w:val="single" w:sz="4" w:space="1" w:color="auto"/>
        </w:pBdr>
        <w:rPr>
          <w:rFonts w:asciiTheme="majorHAnsi" w:hAnsiTheme="majorHAnsi"/>
          <w:sz w:val="24"/>
          <w:szCs w:val="24"/>
        </w:rPr>
      </w:pPr>
      <w:r w:rsidRPr="00991425">
        <w:rPr>
          <w:rFonts w:asciiTheme="majorHAnsi" w:hAnsiTheme="majorHAnsi"/>
          <w:sz w:val="24"/>
          <w:szCs w:val="24"/>
        </w:rPr>
        <w:t>Your answers will be assessed on how well you:</w:t>
      </w:r>
    </w:p>
    <w:p w14:paraId="1E4D6B37" w14:textId="472E0968" w:rsidR="00C74267" w:rsidRPr="00991425" w:rsidRDefault="00C74267" w:rsidP="0059392C">
      <w:pPr>
        <w:pStyle w:val="ListParagraph"/>
        <w:numPr>
          <w:ilvl w:val="0"/>
          <w:numId w:val="4"/>
        </w:numPr>
        <w:ind w:left="426"/>
        <w:rPr>
          <w:rFonts w:asciiTheme="majorHAnsi" w:hAnsiTheme="majorHAnsi"/>
          <w:sz w:val="24"/>
          <w:szCs w:val="24"/>
        </w:rPr>
      </w:pPr>
      <w:r w:rsidRPr="00991425">
        <w:rPr>
          <w:rFonts w:asciiTheme="majorHAnsi" w:hAnsiTheme="majorHAnsi"/>
          <w:sz w:val="24"/>
          <w:szCs w:val="24"/>
        </w:rPr>
        <w:t>demonstrate understanding of human experiences in texts</w:t>
      </w:r>
    </w:p>
    <w:p w14:paraId="1B16E969" w14:textId="441BE52A" w:rsidR="00C74267" w:rsidRPr="00B0616C" w:rsidRDefault="00C74267" w:rsidP="0059392C">
      <w:pPr>
        <w:pStyle w:val="ListParagraph"/>
        <w:numPr>
          <w:ilvl w:val="0"/>
          <w:numId w:val="4"/>
        </w:numPr>
        <w:pBdr>
          <w:bottom w:val="single" w:sz="4" w:space="1" w:color="auto"/>
        </w:pBdr>
        <w:ind w:left="426"/>
        <w:rPr>
          <w:rFonts w:asciiTheme="majorHAnsi" w:hAnsiTheme="majorHAnsi"/>
          <w:sz w:val="24"/>
          <w:szCs w:val="24"/>
        </w:rPr>
      </w:pPr>
      <w:proofErr w:type="spellStart"/>
      <w:r w:rsidRPr="00B0616C">
        <w:rPr>
          <w:rFonts w:asciiTheme="majorHAnsi" w:hAnsiTheme="majorHAnsi"/>
          <w:sz w:val="24"/>
          <w:szCs w:val="24"/>
        </w:rPr>
        <w:t>analyse</w:t>
      </w:r>
      <w:proofErr w:type="spellEnd"/>
      <w:r w:rsidRPr="00B0616C">
        <w:rPr>
          <w:rFonts w:asciiTheme="majorHAnsi" w:hAnsiTheme="majorHAnsi"/>
          <w:sz w:val="24"/>
          <w:szCs w:val="24"/>
        </w:rPr>
        <w:t>, explain and assess the ways human experiences are represented in texts</w:t>
      </w:r>
    </w:p>
    <w:p w14:paraId="59051F1C" w14:textId="77777777" w:rsidR="00C74267" w:rsidRPr="00B0616C" w:rsidRDefault="00C74267" w:rsidP="00C74267">
      <w:pPr>
        <w:rPr>
          <w:rFonts w:asciiTheme="majorHAnsi" w:hAnsiTheme="majorHAnsi"/>
          <w:b/>
          <w:sz w:val="24"/>
          <w:szCs w:val="24"/>
        </w:rPr>
      </w:pPr>
    </w:p>
    <w:p w14:paraId="5F4B3698" w14:textId="77777777" w:rsidR="00C74267" w:rsidRPr="00B0616C" w:rsidRDefault="00C74267" w:rsidP="00537BC7">
      <w:pPr>
        <w:rPr>
          <w:rFonts w:asciiTheme="majorHAnsi" w:hAnsiTheme="majorHAnsi"/>
          <w:b/>
          <w:sz w:val="24"/>
          <w:szCs w:val="24"/>
        </w:rPr>
      </w:pPr>
    </w:p>
    <w:p w14:paraId="4CDD3BFD" w14:textId="77777777" w:rsidR="00325940" w:rsidRPr="003527B3" w:rsidRDefault="00325940" w:rsidP="00537BC7">
      <w:pPr>
        <w:rPr>
          <w:rFonts w:asciiTheme="majorHAnsi" w:hAnsiTheme="majorHAnsi" w:cstheme="majorHAnsi"/>
          <w:b/>
          <w:sz w:val="24"/>
          <w:szCs w:val="24"/>
        </w:rPr>
      </w:pPr>
    </w:p>
    <w:p w14:paraId="2BB91CD3" w14:textId="574F7342" w:rsidR="00022497" w:rsidRPr="003527B3" w:rsidRDefault="00537BC7" w:rsidP="00B0616C">
      <w:pPr>
        <w:rPr>
          <w:rFonts w:asciiTheme="majorHAnsi" w:hAnsiTheme="majorHAnsi" w:cstheme="majorHAnsi"/>
          <w:b/>
          <w:sz w:val="24"/>
          <w:szCs w:val="24"/>
        </w:rPr>
      </w:pPr>
      <w:r w:rsidRPr="003527B3">
        <w:rPr>
          <w:rFonts w:asciiTheme="majorHAnsi" w:hAnsiTheme="majorHAnsi" w:cstheme="majorHAnsi"/>
          <w:b/>
          <w:sz w:val="24"/>
          <w:szCs w:val="24"/>
        </w:rPr>
        <w:t>Question 1</w:t>
      </w:r>
      <w:r w:rsidR="008211A3" w:rsidRPr="003527B3">
        <w:rPr>
          <w:rFonts w:asciiTheme="majorHAnsi" w:hAnsiTheme="majorHAnsi" w:cstheme="majorHAnsi"/>
          <w:b/>
          <w:sz w:val="24"/>
          <w:szCs w:val="24"/>
        </w:rPr>
        <w:t>:</w:t>
      </w:r>
      <w:r w:rsidR="00022497" w:rsidRPr="003527B3">
        <w:rPr>
          <w:rFonts w:asciiTheme="majorHAnsi" w:hAnsiTheme="majorHAnsi" w:cstheme="majorHAnsi"/>
          <w:b/>
          <w:sz w:val="24"/>
          <w:szCs w:val="24"/>
        </w:rPr>
        <w:t xml:space="preserve"> Image</w:t>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DE7F66">
        <w:rPr>
          <w:rFonts w:asciiTheme="majorHAnsi" w:hAnsiTheme="majorHAnsi" w:cstheme="majorHAnsi"/>
          <w:b/>
          <w:sz w:val="24"/>
          <w:szCs w:val="24"/>
        </w:rPr>
        <w:t>4</w:t>
      </w:r>
      <w:r w:rsidR="0088777F">
        <w:rPr>
          <w:rFonts w:asciiTheme="majorHAnsi" w:hAnsiTheme="majorHAnsi" w:cstheme="majorHAnsi"/>
          <w:b/>
          <w:sz w:val="24"/>
          <w:szCs w:val="24"/>
        </w:rPr>
        <w:t xml:space="preserve"> marks</w:t>
      </w:r>
    </w:p>
    <w:p w14:paraId="3B2943D9" w14:textId="1E108188" w:rsidR="00022497" w:rsidRPr="003901A4" w:rsidRDefault="00212332" w:rsidP="003901A4">
      <w:pPr>
        <w:rPr>
          <w:rFonts w:asciiTheme="majorHAnsi" w:hAnsiTheme="majorHAnsi" w:cstheme="majorHAnsi"/>
          <w:sz w:val="24"/>
          <w:szCs w:val="24"/>
        </w:rPr>
      </w:pPr>
      <w:r w:rsidRPr="003901A4">
        <w:rPr>
          <w:rFonts w:asciiTheme="majorHAnsi" w:hAnsiTheme="majorHAnsi" w:cstheme="majorHAnsi"/>
          <w:sz w:val="24"/>
          <w:szCs w:val="24"/>
        </w:rPr>
        <w:t xml:space="preserve">Discuss </w:t>
      </w:r>
      <w:r w:rsidR="0025284D" w:rsidRPr="003901A4">
        <w:rPr>
          <w:rFonts w:asciiTheme="majorHAnsi" w:hAnsiTheme="majorHAnsi" w:cstheme="majorHAnsi"/>
          <w:sz w:val="24"/>
          <w:szCs w:val="24"/>
        </w:rPr>
        <w:t>how the artist conveys the paradoxical nature of social</w:t>
      </w:r>
      <w:r w:rsidR="00DE7F66" w:rsidRPr="003901A4">
        <w:rPr>
          <w:rFonts w:asciiTheme="majorHAnsi" w:hAnsiTheme="majorHAnsi" w:cstheme="majorHAnsi"/>
          <w:sz w:val="24"/>
          <w:szCs w:val="24"/>
        </w:rPr>
        <w:t xml:space="preserve"> interaction</w:t>
      </w:r>
      <w:r w:rsidR="009D5929" w:rsidRPr="003901A4">
        <w:rPr>
          <w:rFonts w:asciiTheme="majorHAnsi" w:hAnsiTheme="majorHAnsi" w:cstheme="majorHAnsi"/>
          <w:sz w:val="24"/>
          <w:szCs w:val="24"/>
        </w:rPr>
        <w:t>.</w:t>
      </w:r>
      <w:r w:rsidR="00991425" w:rsidRPr="003901A4">
        <w:rPr>
          <w:rFonts w:asciiTheme="majorHAnsi" w:hAnsiTheme="majorHAnsi" w:cstheme="majorHAnsi"/>
          <w:sz w:val="24"/>
          <w:szCs w:val="24"/>
        </w:rPr>
        <w:tab/>
      </w:r>
      <w:r w:rsidR="00991425" w:rsidRPr="003901A4">
        <w:rPr>
          <w:rFonts w:asciiTheme="majorHAnsi" w:hAnsiTheme="majorHAnsi" w:cstheme="majorHAnsi"/>
          <w:sz w:val="24"/>
          <w:szCs w:val="24"/>
        </w:rPr>
        <w:tab/>
      </w:r>
    </w:p>
    <w:p w14:paraId="32728EF2" w14:textId="2F2E77C5" w:rsidR="00537BC7" w:rsidRPr="003527B3" w:rsidRDefault="00537BC7" w:rsidP="00537BC7">
      <w:pPr>
        <w:rPr>
          <w:rFonts w:asciiTheme="majorHAnsi" w:hAnsiTheme="majorHAnsi" w:cstheme="majorHAnsi"/>
          <w:sz w:val="24"/>
          <w:szCs w:val="24"/>
        </w:rPr>
      </w:pPr>
    </w:p>
    <w:p w14:paraId="28883004" w14:textId="77777777" w:rsidR="00C74267" w:rsidRPr="003527B3" w:rsidRDefault="00C74267" w:rsidP="00537BC7">
      <w:pPr>
        <w:rPr>
          <w:rFonts w:asciiTheme="majorHAnsi" w:hAnsiTheme="majorHAnsi" w:cstheme="majorHAnsi"/>
          <w:sz w:val="24"/>
          <w:szCs w:val="24"/>
        </w:rPr>
      </w:pPr>
    </w:p>
    <w:p w14:paraId="0BA949E5" w14:textId="399C7A7A" w:rsidR="0034282C" w:rsidRPr="003527B3" w:rsidRDefault="00537BC7" w:rsidP="00B0616C">
      <w:pPr>
        <w:rPr>
          <w:rFonts w:asciiTheme="majorHAnsi" w:hAnsiTheme="majorHAnsi" w:cstheme="majorHAnsi"/>
          <w:sz w:val="24"/>
          <w:szCs w:val="24"/>
        </w:rPr>
      </w:pPr>
      <w:r w:rsidRPr="003527B3">
        <w:rPr>
          <w:rFonts w:asciiTheme="majorHAnsi" w:hAnsiTheme="majorHAnsi" w:cstheme="majorHAnsi"/>
          <w:b/>
          <w:sz w:val="24"/>
          <w:szCs w:val="24"/>
        </w:rPr>
        <w:t xml:space="preserve">Question </w:t>
      </w:r>
      <w:r w:rsidR="00DE7F66">
        <w:rPr>
          <w:rFonts w:asciiTheme="majorHAnsi" w:hAnsiTheme="majorHAnsi" w:cstheme="majorHAnsi"/>
          <w:b/>
          <w:sz w:val="24"/>
          <w:szCs w:val="24"/>
        </w:rPr>
        <w:t>2</w:t>
      </w:r>
      <w:r w:rsidR="008211A3" w:rsidRPr="003527B3">
        <w:rPr>
          <w:rFonts w:asciiTheme="majorHAnsi" w:hAnsiTheme="majorHAnsi" w:cstheme="majorHAnsi"/>
          <w:b/>
          <w:sz w:val="24"/>
          <w:szCs w:val="24"/>
        </w:rPr>
        <w:t>: Non Fiction</w:t>
      </w:r>
      <w:r w:rsidR="0034282C" w:rsidRPr="003527B3">
        <w:rPr>
          <w:rFonts w:asciiTheme="majorHAnsi" w:hAnsiTheme="majorHAnsi" w:cstheme="majorHAnsi"/>
          <w:b/>
          <w:sz w:val="24"/>
          <w:szCs w:val="24"/>
        </w:rPr>
        <w:t xml:space="preserve"> </w:t>
      </w:r>
      <w:r w:rsidR="0034282C" w:rsidRPr="003527B3">
        <w:rPr>
          <w:rFonts w:asciiTheme="majorHAnsi" w:hAnsiTheme="majorHAnsi" w:cstheme="majorHAnsi"/>
          <w:b/>
          <w:sz w:val="24"/>
          <w:szCs w:val="24"/>
        </w:rPr>
        <w:tab/>
      </w:r>
      <w:r w:rsidR="0034282C" w:rsidRPr="003527B3">
        <w:rPr>
          <w:rFonts w:asciiTheme="majorHAnsi" w:hAnsiTheme="majorHAnsi" w:cstheme="majorHAnsi"/>
          <w:b/>
          <w:sz w:val="24"/>
          <w:szCs w:val="24"/>
        </w:rPr>
        <w:tab/>
      </w:r>
      <w:r w:rsidR="00991425" w:rsidRPr="003527B3">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88777F">
        <w:rPr>
          <w:rFonts w:asciiTheme="majorHAnsi" w:hAnsiTheme="majorHAnsi" w:cstheme="majorHAnsi"/>
          <w:b/>
          <w:sz w:val="24"/>
          <w:szCs w:val="24"/>
        </w:rPr>
        <w:tab/>
      </w:r>
      <w:r w:rsidR="00DE7F66">
        <w:rPr>
          <w:rFonts w:asciiTheme="majorHAnsi" w:hAnsiTheme="majorHAnsi" w:cstheme="majorHAnsi"/>
          <w:b/>
          <w:sz w:val="24"/>
          <w:szCs w:val="24"/>
        </w:rPr>
        <w:t>4</w:t>
      </w:r>
      <w:r w:rsidR="0088777F">
        <w:rPr>
          <w:rFonts w:asciiTheme="majorHAnsi" w:hAnsiTheme="majorHAnsi" w:cstheme="majorHAnsi"/>
          <w:b/>
          <w:sz w:val="24"/>
          <w:szCs w:val="24"/>
        </w:rPr>
        <w:t xml:space="preserve"> marks</w:t>
      </w:r>
    </w:p>
    <w:p w14:paraId="2DD7036E" w14:textId="775FFD4B" w:rsidR="008211A3" w:rsidRPr="003901A4" w:rsidRDefault="008211A3" w:rsidP="003901A4">
      <w:pPr>
        <w:rPr>
          <w:rFonts w:asciiTheme="majorHAnsi" w:hAnsiTheme="majorHAnsi" w:cstheme="majorHAnsi"/>
          <w:sz w:val="24"/>
          <w:szCs w:val="24"/>
          <w:lang w:val="en-US"/>
        </w:rPr>
      </w:pPr>
      <w:proofErr w:type="spellStart"/>
      <w:r w:rsidRPr="003901A4">
        <w:rPr>
          <w:rFonts w:asciiTheme="majorHAnsi" w:hAnsiTheme="majorHAnsi" w:cstheme="majorHAnsi"/>
          <w:sz w:val="24"/>
          <w:szCs w:val="24"/>
          <w:lang w:val="en-US"/>
        </w:rPr>
        <w:t>Analyse</w:t>
      </w:r>
      <w:proofErr w:type="spellEnd"/>
      <w:r w:rsidRPr="003901A4">
        <w:rPr>
          <w:rFonts w:asciiTheme="majorHAnsi" w:hAnsiTheme="majorHAnsi" w:cstheme="majorHAnsi"/>
          <w:sz w:val="24"/>
          <w:szCs w:val="24"/>
          <w:lang w:val="en-US"/>
        </w:rPr>
        <w:t xml:space="preserve"> how the narrator uses </w:t>
      </w:r>
      <w:proofErr w:type="spellStart"/>
      <w:r w:rsidRPr="003901A4">
        <w:rPr>
          <w:rFonts w:asciiTheme="majorHAnsi" w:hAnsiTheme="majorHAnsi" w:cstheme="majorHAnsi"/>
          <w:sz w:val="24"/>
          <w:szCs w:val="24"/>
          <w:lang w:val="en-US"/>
        </w:rPr>
        <w:t>humour</w:t>
      </w:r>
      <w:proofErr w:type="spellEnd"/>
      <w:r w:rsidRPr="003901A4">
        <w:rPr>
          <w:rFonts w:asciiTheme="majorHAnsi" w:hAnsiTheme="majorHAnsi" w:cstheme="majorHAnsi"/>
          <w:sz w:val="24"/>
          <w:szCs w:val="24"/>
          <w:lang w:val="en-US"/>
        </w:rPr>
        <w:t xml:space="preserve"> to convey</w:t>
      </w:r>
      <w:r w:rsidR="003527B3" w:rsidRPr="003901A4">
        <w:rPr>
          <w:rFonts w:asciiTheme="majorHAnsi" w:hAnsiTheme="majorHAnsi" w:cstheme="majorHAnsi"/>
          <w:sz w:val="24"/>
          <w:szCs w:val="24"/>
          <w:lang w:val="en-US"/>
        </w:rPr>
        <w:t xml:space="preserve"> the</w:t>
      </w:r>
      <w:r w:rsidRPr="003901A4">
        <w:rPr>
          <w:rFonts w:asciiTheme="majorHAnsi" w:hAnsiTheme="majorHAnsi" w:cstheme="majorHAnsi"/>
          <w:sz w:val="24"/>
          <w:szCs w:val="24"/>
          <w:lang w:val="en-US"/>
        </w:rPr>
        <w:t xml:space="preserve"> unfamiliar</w:t>
      </w:r>
      <w:r w:rsidR="003527B3" w:rsidRPr="003901A4">
        <w:rPr>
          <w:rFonts w:asciiTheme="majorHAnsi" w:hAnsiTheme="majorHAnsi" w:cstheme="majorHAnsi"/>
          <w:sz w:val="24"/>
          <w:szCs w:val="24"/>
          <w:lang w:val="en-US"/>
        </w:rPr>
        <w:t>ity of his experiences with a different family culture.</w:t>
      </w:r>
    </w:p>
    <w:p w14:paraId="0BA6C879" w14:textId="6FA4ED84" w:rsidR="00C74267" w:rsidRDefault="00C74267" w:rsidP="00537BC7">
      <w:pPr>
        <w:rPr>
          <w:rFonts w:asciiTheme="majorHAnsi" w:hAnsiTheme="majorHAnsi" w:cstheme="majorHAnsi"/>
          <w:sz w:val="24"/>
          <w:szCs w:val="24"/>
        </w:rPr>
      </w:pPr>
    </w:p>
    <w:p w14:paraId="2538E3B4" w14:textId="77777777" w:rsidR="004B66A4" w:rsidRPr="003527B3" w:rsidRDefault="004B66A4" w:rsidP="00537BC7">
      <w:pPr>
        <w:rPr>
          <w:rFonts w:asciiTheme="majorHAnsi" w:hAnsiTheme="majorHAnsi" w:cstheme="majorHAnsi"/>
          <w:sz w:val="24"/>
          <w:szCs w:val="24"/>
        </w:rPr>
      </w:pPr>
    </w:p>
    <w:p w14:paraId="5A1D4A34" w14:textId="609B0B1B" w:rsidR="0034282C" w:rsidRDefault="0034282C" w:rsidP="00B0616C">
      <w:pPr>
        <w:rPr>
          <w:rFonts w:asciiTheme="majorHAnsi" w:hAnsiTheme="majorHAnsi" w:cstheme="majorHAnsi"/>
          <w:b/>
          <w:sz w:val="24"/>
          <w:szCs w:val="24"/>
        </w:rPr>
      </w:pPr>
      <w:r w:rsidRPr="003901A4">
        <w:rPr>
          <w:rFonts w:asciiTheme="majorHAnsi" w:hAnsiTheme="majorHAnsi" w:cstheme="majorHAnsi"/>
          <w:b/>
          <w:sz w:val="24"/>
          <w:szCs w:val="24"/>
        </w:rPr>
        <w:t xml:space="preserve">Question </w:t>
      </w:r>
      <w:r w:rsidR="00DE7F66" w:rsidRPr="003901A4">
        <w:rPr>
          <w:rFonts w:asciiTheme="majorHAnsi" w:hAnsiTheme="majorHAnsi" w:cstheme="majorHAnsi"/>
          <w:b/>
          <w:sz w:val="24"/>
          <w:szCs w:val="24"/>
        </w:rPr>
        <w:t>3: Fiction</w:t>
      </w:r>
      <w:r w:rsidRPr="003901A4">
        <w:rPr>
          <w:rFonts w:asciiTheme="majorHAnsi" w:hAnsiTheme="majorHAnsi" w:cstheme="majorHAnsi"/>
          <w:b/>
          <w:sz w:val="24"/>
          <w:szCs w:val="24"/>
        </w:rPr>
        <w:tab/>
      </w:r>
      <w:r w:rsidRPr="003901A4">
        <w:rPr>
          <w:rFonts w:asciiTheme="majorHAnsi" w:hAnsiTheme="majorHAnsi" w:cstheme="majorHAnsi"/>
          <w:b/>
          <w:sz w:val="24"/>
          <w:szCs w:val="24"/>
        </w:rPr>
        <w:tab/>
      </w:r>
      <w:r w:rsidR="00991425" w:rsidRPr="003901A4">
        <w:rPr>
          <w:rFonts w:asciiTheme="majorHAnsi" w:hAnsiTheme="majorHAnsi" w:cstheme="majorHAnsi"/>
          <w:b/>
          <w:sz w:val="24"/>
          <w:szCs w:val="24"/>
        </w:rPr>
        <w:tab/>
      </w:r>
      <w:r w:rsidR="0088777F" w:rsidRPr="003901A4">
        <w:rPr>
          <w:rFonts w:asciiTheme="majorHAnsi" w:hAnsiTheme="majorHAnsi" w:cstheme="majorHAnsi"/>
          <w:b/>
          <w:sz w:val="24"/>
          <w:szCs w:val="24"/>
        </w:rPr>
        <w:tab/>
      </w:r>
      <w:r w:rsidR="0088777F" w:rsidRPr="003901A4">
        <w:rPr>
          <w:rFonts w:asciiTheme="majorHAnsi" w:hAnsiTheme="majorHAnsi" w:cstheme="majorHAnsi"/>
          <w:b/>
          <w:sz w:val="24"/>
          <w:szCs w:val="24"/>
        </w:rPr>
        <w:tab/>
      </w:r>
      <w:r w:rsidR="0088777F" w:rsidRPr="003901A4">
        <w:rPr>
          <w:rFonts w:asciiTheme="majorHAnsi" w:hAnsiTheme="majorHAnsi" w:cstheme="majorHAnsi"/>
          <w:b/>
          <w:sz w:val="24"/>
          <w:szCs w:val="24"/>
        </w:rPr>
        <w:tab/>
      </w:r>
      <w:r w:rsidR="0088777F" w:rsidRPr="003901A4">
        <w:rPr>
          <w:rFonts w:asciiTheme="majorHAnsi" w:hAnsiTheme="majorHAnsi" w:cstheme="majorHAnsi"/>
          <w:b/>
          <w:sz w:val="24"/>
          <w:szCs w:val="24"/>
        </w:rPr>
        <w:tab/>
      </w:r>
      <w:r w:rsidR="0088777F" w:rsidRPr="003901A4">
        <w:rPr>
          <w:rFonts w:asciiTheme="majorHAnsi" w:hAnsiTheme="majorHAnsi" w:cstheme="majorHAnsi"/>
          <w:b/>
          <w:sz w:val="24"/>
          <w:szCs w:val="24"/>
        </w:rPr>
        <w:tab/>
      </w:r>
      <w:r w:rsidR="0088777F" w:rsidRPr="003901A4">
        <w:rPr>
          <w:rFonts w:asciiTheme="majorHAnsi" w:hAnsiTheme="majorHAnsi" w:cstheme="majorHAnsi"/>
          <w:b/>
          <w:sz w:val="24"/>
          <w:szCs w:val="24"/>
        </w:rPr>
        <w:tab/>
      </w:r>
      <w:r w:rsidR="0088777F" w:rsidRPr="003901A4">
        <w:rPr>
          <w:rFonts w:asciiTheme="majorHAnsi" w:hAnsiTheme="majorHAnsi" w:cstheme="majorHAnsi"/>
          <w:b/>
          <w:sz w:val="24"/>
          <w:szCs w:val="24"/>
        </w:rPr>
        <w:tab/>
      </w:r>
      <w:r w:rsidR="00DE7F66" w:rsidRPr="003901A4">
        <w:rPr>
          <w:rFonts w:asciiTheme="majorHAnsi" w:hAnsiTheme="majorHAnsi" w:cstheme="majorHAnsi"/>
          <w:b/>
          <w:sz w:val="24"/>
          <w:szCs w:val="24"/>
        </w:rPr>
        <w:t>4</w:t>
      </w:r>
      <w:r w:rsidR="0088777F" w:rsidRPr="003901A4">
        <w:rPr>
          <w:rFonts w:asciiTheme="majorHAnsi" w:hAnsiTheme="majorHAnsi" w:cstheme="majorHAnsi"/>
          <w:b/>
          <w:sz w:val="24"/>
          <w:szCs w:val="24"/>
        </w:rPr>
        <w:t xml:space="preserve"> marks</w:t>
      </w:r>
    </w:p>
    <w:p w14:paraId="3705E313" w14:textId="0D43C67B" w:rsidR="004B66A4" w:rsidRPr="004B66A4" w:rsidRDefault="004B66A4" w:rsidP="00B0616C">
      <w:pPr>
        <w:rPr>
          <w:rFonts w:asciiTheme="majorHAnsi" w:hAnsiTheme="majorHAnsi" w:cstheme="majorHAnsi"/>
          <w:sz w:val="24"/>
          <w:szCs w:val="24"/>
        </w:rPr>
      </w:pPr>
      <w:r w:rsidRPr="004B66A4">
        <w:rPr>
          <w:rFonts w:asciiTheme="majorHAnsi" w:hAnsiTheme="majorHAnsi" w:cstheme="majorHAnsi"/>
          <w:sz w:val="24"/>
          <w:szCs w:val="24"/>
        </w:rPr>
        <w:t xml:space="preserve">Discuss </w:t>
      </w:r>
      <w:r>
        <w:rPr>
          <w:rFonts w:asciiTheme="majorHAnsi" w:hAnsiTheme="majorHAnsi" w:cstheme="majorHAnsi"/>
          <w:sz w:val="24"/>
          <w:szCs w:val="24"/>
        </w:rPr>
        <w:t>the ways the author represents</w:t>
      </w:r>
      <w:r w:rsidRPr="004B66A4">
        <w:rPr>
          <w:rFonts w:asciiTheme="majorHAnsi" w:hAnsiTheme="majorHAnsi" w:cstheme="majorHAnsi"/>
          <w:sz w:val="24"/>
          <w:szCs w:val="24"/>
        </w:rPr>
        <w:t xml:space="preserve"> the tensions between the individual and collective experience.</w:t>
      </w:r>
    </w:p>
    <w:p w14:paraId="06FCB9C0" w14:textId="286EAE27" w:rsidR="00DE7F66" w:rsidRPr="003901A4" w:rsidRDefault="00DE7F66" w:rsidP="00B0616C">
      <w:pPr>
        <w:rPr>
          <w:rFonts w:asciiTheme="majorHAnsi" w:hAnsiTheme="majorHAnsi" w:cstheme="majorHAnsi"/>
          <w:sz w:val="24"/>
          <w:szCs w:val="24"/>
        </w:rPr>
      </w:pPr>
      <w:bookmarkStart w:id="0" w:name="_GoBack"/>
      <w:bookmarkEnd w:id="0"/>
    </w:p>
    <w:p w14:paraId="391BD8DF" w14:textId="77777777" w:rsidR="00DE7F66" w:rsidRPr="003901A4" w:rsidRDefault="00DE7F66" w:rsidP="00B0616C">
      <w:pPr>
        <w:rPr>
          <w:rFonts w:asciiTheme="majorHAnsi" w:hAnsiTheme="majorHAnsi" w:cstheme="majorHAnsi"/>
          <w:sz w:val="24"/>
          <w:szCs w:val="24"/>
        </w:rPr>
      </w:pPr>
    </w:p>
    <w:p w14:paraId="04A0F20B" w14:textId="55CB92F0" w:rsidR="0088777F" w:rsidRPr="003901A4" w:rsidRDefault="00DE7F66" w:rsidP="0025284D">
      <w:pPr>
        <w:rPr>
          <w:rFonts w:asciiTheme="majorHAnsi" w:hAnsiTheme="majorHAnsi" w:cstheme="majorHAnsi"/>
          <w:b/>
          <w:sz w:val="24"/>
          <w:szCs w:val="24"/>
        </w:rPr>
      </w:pPr>
      <w:r w:rsidRPr="003901A4">
        <w:rPr>
          <w:rFonts w:asciiTheme="majorHAnsi" w:hAnsiTheme="majorHAnsi" w:cstheme="majorHAnsi"/>
          <w:b/>
          <w:sz w:val="24"/>
          <w:szCs w:val="24"/>
        </w:rPr>
        <w:t>Question 4: Refer to at least two of the texts to answer this question.</w:t>
      </w:r>
      <w:r w:rsidRPr="003901A4">
        <w:rPr>
          <w:rFonts w:asciiTheme="majorHAnsi" w:hAnsiTheme="majorHAnsi" w:cstheme="majorHAnsi"/>
          <w:b/>
          <w:sz w:val="24"/>
          <w:szCs w:val="24"/>
        </w:rPr>
        <w:tab/>
      </w:r>
      <w:r w:rsidRPr="003901A4">
        <w:rPr>
          <w:rFonts w:asciiTheme="majorHAnsi" w:hAnsiTheme="majorHAnsi" w:cstheme="majorHAnsi"/>
          <w:b/>
          <w:sz w:val="24"/>
          <w:szCs w:val="24"/>
        </w:rPr>
        <w:tab/>
      </w:r>
      <w:r w:rsidRPr="003901A4">
        <w:rPr>
          <w:rFonts w:asciiTheme="majorHAnsi" w:hAnsiTheme="majorHAnsi" w:cstheme="majorHAnsi"/>
          <w:b/>
          <w:sz w:val="24"/>
          <w:szCs w:val="24"/>
        </w:rPr>
        <w:tab/>
        <w:t>8 marks</w:t>
      </w:r>
    </w:p>
    <w:p w14:paraId="7B578048" w14:textId="40CBAC3A" w:rsidR="009A4AF2" w:rsidRPr="003901A4" w:rsidRDefault="004B66A4" w:rsidP="003901A4">
      <w:pPr>
        <w:rPr>
          <w:rFonts w:asciiTheme="majorHAnsi" w:hAnsiTheme="majorHAnsi" w:cstheme="majorHAnsi"/>
          <w:sz w:val="24"/>
          <w:szCs w:val="24"/>
        </w:rPr>
      </w:pPr>
      <w:r>
        <w:rPr>
          <w:rFonts w:asciiTheme="majorHAnsi" w:hAnsiTheme="majorHAnsi" w:cstheme="majorHAnsi"/>
          <w:sz w:val="24"/>
          <w:szCs w:val="24"/>
        </w:rPr>
        <w:t xml:space="preserve">Compare </w:t>
      </w:r>
      <w:r w:rsidR="009A4AF2" w:rsidRPr="003901A4">
        <w:rPr>
          <w:rFonts w:asciiTheme="majorHAnsi" w:hAnsiTheme="majorHAnsi" w:cstheme="majorHAnsi"/>
          <w:sz w:val="24"/>
          <w:szCs w:val="24"/>
        </w:rPr>
        <w:t xml:space="preserve">how </w:t>
      </w:r>
      <w:r w:rsidR="00DE7F66" w:rsidRPr="003901A4">
        <w:rPr>
          <w:rFonts w:asciiTheme="majorHAnsi" w:hAnsiTheme="majorHAnsi" w:cstheme="majorHAnsi"/>
          <w:sz w:val="24"/>
          <w:szCs w:val="24"/>
        </w:rPr>
        <w:t>at least two of the texts</w:t>
      </w:r>
      <w:r w:rsidR="0025284D" w:rsidRPr="003901A4">
        <w:rPr>
          <w:rFonts w:asciiTheme="majorHAnsi" w:hAnsiTheme="majorHAnsi" w:cstheme="majorHAnsi"/>
          <w:sz w:val="24"/>
          <w:szCs w:val="24"/>
        </w:rPr>
        <w:t xml:space="preserve"> represent</w:t>
      </w:r>
      <w:r w:rsidR="009A4AF2" w:rsidRPr="003901A4">
        <w:rPr>
          <w:rFonts w:asciiTheme="majorHAnsi" w:hAnsiTheme="majorHAnsi" w:cstheme="majorHAnsi"/>
          <w:sz w:val="24"/>
          <w:szCs w:val="24"/>
        </w:rPr>
        <w:t xml:space="preserve"> the complexity of relationships.</w:t>
      </w:r>
    </w:p>
    <w:p w14:paraId="7FF0591A" w14:textId="7957428E" w:rsidR="009A4AF2" w:rsidRPr="003901A4" w:rsidRDefault="009A4AF2" w:rsidP="00B0616C">
      <w:pPr>
        <w:rPr>
          <w:rFonts w:asciiTheme="majorHAnsi" w:hAnsiTheme="majorHAnsi" w:cstheme="majorHAnsi"/>
          <w:sz w:val="24"/>
          <w:szCs w:val="24"/>
          <w:lang w:val="en-US"/>
        </w:rPr>
      </w:pPr>
      <w:r w:rsidRPr="003901A4">
        <w:rPr>
          <w:rFonts w:asciiTheme="majorHAnsi" w:hAnsiTheme="majorHAnsi" w:cstheme="majorHAnsi"/>
          <w:sz w:val="24"/>
          <w:szCs w:val="24"/>
          <w:lang w:val="en-US"/>
        </w:rPr>
        <w:t xml:space="preserve">        </w:t>
      </w:r>
    </w:p>
    <w:p w14:paraId="0F8B0A6A" w14:textId="641B2ADF" w:rsidR="009A4AF2" w:rsidRPr="003901A4" w:rsidRDefault="009A4AF2" w:rsidP="00B0616C">
      <w:pPr>
        <w:rPr>
          <w:rFonts w:asciiTheme="majorHAnsi" w:hAnsiTheme="majorHAnsi" w:cstheme="majorHAnsi"/>
          <w:sz w:val="24"/>
          <w:szCs w:val="24"/>
          <w:lang w:val="en-US"/>
        </w:rPr>
      </w:pPr>
    </w:p>
    <w:p w14:paraId="19DDB762" w14:textId="77777777" w:rsidR="0034282C" w:rsidRPr="003527B3" w:rsidRDefault="0034282C" w:rsidP="00537BC7">
      <w:pPr>
        <w:rPr>
          <w:rFonts w:asciiTheme="majorHAnsi" w:hAnsiTheme="majorHAnsi" w:cstheme="majorHAnsi"/>
          <w:sz w:val="24"/>
          <w:szCs w:val="24"/>
        </w:rPr>
      </w:pPr>
    </w:p>
    <w:p w14:paraId="69D0E4AB" w14:textId="0DE16B8F" w:rsidR="0034282C" w:rsidRPr="003527B3" w:rsidRDefault="0034282C">
      <w:pPr>
        <w:rPr>
          <w:rFonts w:asciiTheme="majorHAnsi" w:hAnsiTheme="majorHAnsi" w:cstheme="majorHAnsi"/>
          <w:sz w:val="24"/>
          <w:szCs w:val="24"/>
        </w:rPr>
      </w:pPr>
      <w:r w:rsidRPr="003527B3">
        <w:rPr>
          <w:rFonts w:asciiTheme="majorHAnsi" w:hAnsiTheme="majorHAnsi" w:cstheme="majorHAnsi"/>
          <w:sz w:val="24"/>
          <w:szCs w:val="24"/>
        </w:rPr>
        <w:br w:type="page"/>
      </w:r>
    </w:p>
    <w:p w14:paraId="1BE814F5" w14:textId="00FDB180" w:rsidR="0034282C" w:rsidRPr="00C74267" w:rsidRDefault="0034282C" w:rsidP="00537BC7">
      <w:pPr>
        <w:rPr>
          <w:rFonts w:asciiTheme="majorHAnsi" w:hAnsiTheme="majorHAnsi"/>
          <w:b/>
          <w:sz w:val="24"/>
          <w:szCs w:val="24"/>
        </w:rPr>
      </w:pPr>
      <w:r w:rsidRPr="00C74267">
        <w:rPr>
          <w:rFonts w:asciiTheme="majorHAnsi" w:hAnsiTheme="majorHAnsi"/>
          <w:b/>
          <w:sz w:val="24"/>
          <w:szCs w:val="24"/>
        </w:rPr>
        <w:lastRenderedPageBreak/>
        <w:t>Section II</w:t>
      </w:r>
    </w:p>
    <w:p w14:paraId="3178C3D6" w14:textId="552F05CB" w:rsidR="0034282C" w:rsidRPr="00C74267" w:rsidRDefault="0034282C" w:rsidP="00537BC7">
      <w:pPr>
        <w:rPr>
          <w:rFonts w:asciiTheme="majorHAnsi" w:hAnsiTheme="majorHAnsi"/>
          <w:b/>
          <w:sz w:val="24"/>
          <w:szCs w:val="24"/>
        </w:rPr>
      </w:pPr>
      <w:r w:rsidRPr="00C74267">
        <w:rPr>
          <w:rFonts w:asciiTheme="majorHAnsi" w:hAnsiTheme="majorHAnsi"/>
          <w:b/>
          <w:sz w:val="24"/>
          <w:szCs w:val="24"/>
        </w:rPr>
        <w:t>20 Marks</w:t>
      </w:r>
    </w:p>
    <w:p w14:paraId="07FE0DC9" w14:textId="77777777" w:rsidR="0034282C" w:rsidRDefault="0034282C" w:rsidP="00C74267">
      <w:pPr>
        <w:spacing w:line="240" w:lineRule="auto"/>
        <w:rPr>
          <w:rFonts w:asciiTheme="majorHAnsi" w:hAnsiTheme="majorHAnsi"/>
          <w:sz w:val="24"/>
          <w:szCs w:val="24"/>
        </w:rPr>
      </w:pPr>
    </w:p>
    <w:p w14:paraId="5D97FC8F" w14:textId="43221733" w:rsidR="0034282C" w:rsidRDefault="0034282C" w:rsidP="00E65A70">
      <w:pPr>
        <w:pBdr>
          <w:top w:val="single" w:sz="4" w:space="1" w:color="auto"/>
        </w:pBdr>
        <w:spacing w:line="240" w:lineRule="auto"/>
        <w:rPr>
          <w:rFonts w:asciiTheme="majorHAnsi" w:hAnsiTheme="majorHAnsi"/>
          <w:sz w:val="24"/>
          <w:szCs w:val="24"/>
        </w:rPr>
      </w:pPr>
      <w:r>
        <w:rPr>
          <w:rFonts w:asciiTheme="majorHAnsi" w:hAnsiTheme="majorHAnsi"/>
          <w:sz w:val="24"/>
          <w:szCs w:val="24"/>
        </w:rPr>
        <w:t>Your answer will be assessed on how well you:</w:t>
      </w:r>
    </w:p>
    <w:p w14:paraId="2AC0D7C3" w14:textId="009DD745" w:rsidR="0034282C" w:rsidRDefault="0034282C" w:rsidP="0059392C">
      <w:pPr>
        <w:pStyle w:val="ListParagraph"/>
        <w:numPr>
          <w:ilvl w:val="0"/>
          <w:numId w:val="5"/>
        </w:numPr>
        <w:ind w:left="426" w:right="-171"/>
        <w:rPr>
          <w:rFonts w:asciiTheme="majorHAnsi" w:hAnsiTheme="majorHAnsi"/>
          <w:sz w:val="24"/>
          <w:szCs w:val="24"/>
        </w:rPr>
      </w:pPr>
      <w:r>
        <w:rPr>
          <w:rFonts w:asciiTheme="majorHAnsi" w:hAnsiTheme="majorHAnsi"/>
          <w:sz w:val="24"/>
          <w:szCs w:val="24"/>
        </w:rPr>
        <w:t>demonstrate an understanding of human experiences in texts</w:t>
      </w:r>
    </w:p>
    <w:p w14:paraId="7CC4F227" w14:textId="47CDD7E3" w:rsidR="0034282C" w:rsidRDefault="0034282C" w:rsidP="0059392C">
      <w:pPr>
        <w:pStyle w:val="ListParagraph"/>
        <w:numPr>
          <w:ilvl w:val="0"/>
          <w:numId w:val="5"/>
        </w:numPr>
        <w:ind w:left="426" w:right="-171"/>
        <w:rPr>
          <w:rFonts w:asciiTheme="majorHAnsi" w:hAnsiTheme="majorHAnsi"/>
          <w:sz w:val="24"/>
          <w:szCs w:val="24"/>
        </w:rPr>
      </w:pPr>
      <w:proofErr w:type="spellStart"/>
      <w:r>
        <w:rPr>
          <w:rFonts w:asciiTheme="majorHAnsi" w:hAnsiTheme="majorHAnsi"/>
          <w:sz w:val="24"/>
          <w:szCs w:val="24"/>
        </w:rPr>
        <w:t>analyse</w:t>
      </w:r>
      <w:proofErr w:type="spellEnd"/>
      <w:r>
        <w:rPr>
          <w:rFonts w:asciiTheme="majorHAnsi" w:hAnsiTheme="majorHAnsi"/>
          <w:sz w:val="24"/>
          <w:szCs w:val="24"/>
        </w:rPr>
        <w:t>, explain and assess the ways human experiences are represented in texts</w:t>
      </w:r>
    </w:p>
    <w:p w14:paraId="3D4EAD5A" w14:textId="38075166" w:rsidR="0034282C" w:rsidRPr="0034282C" w:rsidRDefault="00C74267" w:rsidP="0059392C">
      <w:pPr>
        <w:pStyle w:val="ListParagraph"/>
        <w:numPr>
          <w:ilvl w:val="0"/>
          <w:numId w:val="5"/>
        </w:numPr>
        <w:pBdr>
          <w:bottom w:val="single" w:sz="4" w:space="1" w:color="auto"/>
        </w:pBdr>
        <w:ind w:left="426" w:right="-171"/>
        <w:rPr>
          <w:rFonts w:asciiTheme="majorHAnsi" w:hAnsiTheme="majorHAnsi"/>
          <w:sz w:val="24"/>
          <w:szCs w:val="24"/>
        </w:rPr>
      </w:pPr>
      <w:proofErr w:type="spellStart"/>
      <w:r>
        <w:rPr>
          <w:rFonts w:asciiTheme="majorHAnsi" w:hAnsiTheme="majorHAnsi"/>
          <w:sz w:val="24"/>
          <w:szCs w:val="24"/>
        </w:rPr>
        <w:t>organis</w:t>
      </w:r>
      <w:r w:rsidR="0034282C">
        <w:rPr>
          <w:rFonts w:asciiTheme="majorHAnsi" w:hAnsiTheme="majorHAnsi"/>
          <w:sz w:val="24"/>
          <w:szCs w:val="24"/>
        </w:rPr>
        <w:t>e</w:t>
      </w:r>
      <w:proofErr w:type="spellEnd"/>
      <w:r w:rsidR="0034282C">
        <w:rPr>
          <w:rFonts w:asciiTheme="majorHAnsi" w:hAnsiTheme="majorHAnsi"/>
          <w:sz w:val="24"/>
          <w:szCs w:val="24"/>
        </w:rPr>
        <w:t>, develop and express ideas using language, appropriate to audience, purpose and context</w:t>
      </w:r>
    </w:p>
    <w:p w14:paraId="0C19AF61" w14:textId="77777777" w:rsidR="006F2A2C" w:rsidRDefault="006F2A2C">
      <w:pPr>
        <w:rPr>
          <w:rFonts w:asciiTheme="majorHAnsi" w:hAnsiTheme="majorHAnsi"/>
          <w:b/>
          <w:sz w:val="24"/>
          <w:szCs w:val="24"/>
        </w:rPr>
      </w:pPr>
    </w:p>
    <w:p w14:paraId="7B1BAD7E" w14:textId="77777777" w:rsidR="00B75604" w:rsidRDefault="00B75604">
      <w:pPr>
        <w:rPr>
          <w:rFonts w:cs="Times New Roman"/>
          <w:color w:val="000000"/>
        </w:rPr>
      </w:pPr>
    </w:p>
    <w:p w14:paraId="56156AA3" w14:textId="0EA8CF80" w:rsidR="00B75604" w:rsidRPr="0059392C" w:rsidRDefault="00B75604">
      <w:pPr>
        <w:rPr>
          <w:rFonts w:asciiTheme="majorHAnsi" w:hAnsiTheme="majorHAnsi" w:cstheme="majorHAnsi"/>
          <w:color w:val="000000"/>
          <w:sz w:val="24"/>
          <w:szCs w:val="24"/>
        </w:rPr>
      </w:pPr>
    </w:p>
    <w:p w14:paraId="3D13EF96" w14:textId="1375CDA8" w:rsidR="00E65A70" w:rsidRPr="0059392C" w:rsidRDefault="00B75604" w:rsidP="0025284D">
      <w:pPr>
        <w:rPr>
          <w:rFonts w:asciiTheme="majorHAnsi" w:hAnsiTheme="majorHAnsi" w:cstheme="majorHAnsi"/>
          <w:b/>
          <w:sz w:val="24"/>
          <w:szCs w:val="24"/>
        </w:rPr>
      </w:pPr>
      <w:r w:rsidRPr="0059392C">
        <w:rPr>
          <w:rFonts w:asciiTheme="majorHAnsi" w:hAnsiTheme="majorHAnsi" w:cstheme="majorHAnsi"/>
          <w:color w:val="000000"/>
          <w:sz w:val="24"/>
          <w:szCs w:val="24"/>
        </w:rPr>
        <w:t xml:space="preserve">It’s the inconsistencies in human </w:t>
      </w:r>
      <w:proofErr w:type="spellStart"/>
      <w:r w:rsidRPr="0059392C">
        <w:rPr>
          <w:rFonts w:asciiTheme="majorHAnsi" w:hAnsiTheme="majorHAnsi" w:cstheme="majorHAnsi"/>
          <w:color w:val="000000"/>
          <w:sz w:val="24"/>
          <w:szCs w:val="24"/>
        </w:rPr>
        <w:t>behaviour</w:t>
      </w:r>
      <w:proofErr w:type="spellEnd"/>
      <w:r w:rsidRPr="0059392C">
        <w:rPr>
          <w:rFonts w:asciiTheme="majorHAnsi" w:hAnsiTheme="majorHAnsi" w:cstheme="majorHAnsi"/>
          <w:color w:val="000000"/>
          <w:sz w:val="24"/>
          <w:szCs w:val="24"/>
        </w:rPr>
        <w:t xml:space="preserve"> that provide insights into our true </w:t>
      </w:r>
      <w:r w:rsidR="0088777F" w:rsidRPr="0059392C">
        <w:rPr>
          <w:rFonts w:asciiTheme="majorHAnsi" w:hAnsiTheme="majorHAnsi" w:cstheme="majorHAnsi"/>
          <w:color w:val="000000"/>
          <w:sz w:val="24"/>
          <w:szCs w:val="24"/>
        </w:rPr>
        <w:t>selves.</w:t>
      </w:r>
    </w:p>
    <w:p w14:paraId="45E9D336" w14:textId="5BAD672D" w:rsidR="00B75604" w:rsidRPr="0059392C" w:rsidRDefault="0088777F" w:rsidP="00325940">
      <w:pPr>
        <w:widowControl w:val="0"/>
        <w:tabs>
          <w:tab w:val="left" w:pos="220"/>
          <w:tab w:val="left" w:pos="720"/>
        </w:tabs>
        <w:autoSpaceDE w:val="0"/>
        <w:autoSpaceDN w:val="0"/>
        <w:adjustRightInd w:val="0"/>
        <w:spacing w:after="240" w:line="360" w:lineRule="atLeast"/>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Evaluate</w:t>
      </w:r>
      <w:r w:rsidR="00B75604" w:rsidRPr="0059392C">
        <w:rPr>
          <w:rFonts w:asciiTheme="majorHAnsi" w:hAnsiTheme="majorHAnsi" w:cstheme="majorHAnsi"/>
          <w:color w:val="000000"/>
          <w:sz w:val="24"/>
          <w:szCs w:val="24"/>
          <w:lang w:val="en-GB"/>
        </w:rPr>
        <w:t xml:space="preserve"> the ideas in this statement </w:t>
      </w:r>
      <w:r w:rsidRPr="0059392C">
        <w:rPr>
          <w:rFonts w:asciiTheme="majorHAnsi" w:hAnsiTheme="majorHAnsi" w:cstheme="majorHAnsi"/>
          <w:color w:val="000000"/>
          <w:sz w:val="24"/>
          <w:szCs w:val="24"/>
          <w:lang w:val="en-GB"/>
        </w:rPr>
        <w:t>in relation to your prescribed text.</w:t>
      </w:r>
    </w:p>
    <w:p w14:paraId="68B3F510" w14:textId="5ACD5FD2" w:rsidR="0088777F" w:rsidRPr="0059392C" w:rsidRDefault="0088777F" w:rsidP="00325940">
      <w:pPr>
        <w:widowControl w:val="0"/>
        <w:tabs>
          <w:tab w:val="left" w:pos="220"/>
          <w:tab w:val="left" w:pos="720"/>
        </w:tabs>
        <w:autoSpaceDE w:val="0"/>
        <w:autoSpaceDN w:val="0"/>
        <w:adjustRightInd w:val="0"/>
        <w:spacing w:after="240" w:line="360" w:lineRule="atLeast"/>
        <w:rPr>
          <w:rFonts w:asciiTheme="majorHAnsi" w:hAnsiTheme="majorHAnsi" w:cstheme="majorHAnsi"/>
          <w:color w:val="000000"/>
          <w:sz w:val="24"/>
          <w:szCs w:val="24"/>
          <w:lang w:val="en-GB"/>
        </w:rPr>
      </w:pPr>
    </w:p>
    <w:p w14:paraId="13E1E28B" w14:textId="77777777" w:rsidR="0088777F" w:rsidRPr="00E65A70" w:rsidRDefault="0088777F" w:rsidP="00325940">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4"/>
          <w:szCs w:val="24"/>
          <w:lang w:val="en-GB"/>
        </w:rPr>
      </w:pPr>
    </w:p>
    <w:p w14:paraId="7E35BADC"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b/>
          <w:bCs/>
          <w:color w:val="000000"/>
          <w:sz w:val="24"/>
          <w:szCs w:val="24"/>
          <w:lang w:val="en-GB"/>
        </w:rPr>
        <w:t xml:space="preserve">Section II </w:t>
      </w:r>
    </w:p>
    <w:p w14:paraId="6E4E743E"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The prescribed texts for Section II are: </w:t>
      </w:r>
    </w:p>
    <w:p w14:paraId="52CE6522"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p>
    <w:p w14:paraId="530AB7DF" w14:textId="77777777" w:rsidR="0059392C" w:rsidRPr="0059392C" w:rsidRDefault="0059392C" w:rsidP="0059392C">
      <w:pPr>
        <w:widowControl w:val="0"/>
        <w:tabs>
          <w:tab w:val="left" w:pos="220"/>
          <w:tab w:val="left" w:pos="720"/>
        </w:tabs>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b/>
          <w:bCs/>
          <w:color w:val="000000"/>
          <w:sz w:val="24"/>
          <w:szCs w:val="24"/>
          <w:lang w:val="en-GB"/>
        </w:rPr>
        <w:t xml:space="preserve">Prose Fiction </w:t>
      </w:r>
      <w:r w:rsidRPr="0059392C">
        <w:rPr>
          <w:rFonts w:ascii="MS Gothic" w:eastAsia="MS Gothic" w:hAnsi="MS Gothic" w:cs="MS Gothic" w:hint="eastAsia"/>
          <w:color w:val="000000"/>
          <w:sz w:val="24"/>
          <w:szCs w:val="24"/>
          <w:lang w:val="en-GB"/>
        </w:rPr>
        <w:t>  </w:t>
      </w:r>
    </w:p>
    <w:p w14:paraId="5D3CBCC7"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i/>
          <w:iCs/>
          <w:color w:val="000000"/>
          <w:sz w:val="24"/>
          <w:szCs w:val="24"/>
          <w:lang w:val="en-GB"/>
        </w:rPr>
      </w:pPr>
      <w:r w:rsidRPr="0059392C">
        <w:rPr>
          <w:rFonts w:asciiTheme="majorHAnsi" w:hAnsiTheme="majorHAnsi" w:cstheme="majorHAnsi"/>
          <w:color w:val="000000"/>
          <w:sz w:val="24"/>
          <w:szCs w:val="24"/>
          <w:lang w:val="en-GB"/>
        </w:rPr>
        <w:t xml:space="preserve">Anthony </w:t>
      </w:r>
      <w:proofErr w:type="spellStart"/>
      <w:r w:rsidRPr="0059392C">
        <w:rPr>
          <w:rFonts w:asciiTheme="majorHAnsi" w:hAnsiTheme="majorHAnsi" w:cstheme="majorHAnsi"/>
          <w:color w:val="000000"/>
          <w:sz w:val="24"/>
          <w:szCs w:val="24"/>
          <w:lang w:val="en-GB"/>
        </w:rPr>
        <w:t>Doerr</w:t>
      </w:r>
      <w:proofErr w:type="spellEnd"/>
      <w:r w:rsidRPr="0059392C">
        <w:rPr>
          <w:rFonts w:asciiTheme="majorHAnsi" w:hAnsiTheme="majorHAnsi" w:cstheme="majorHAnsi"/>
          <w:color w:val="000000"/>
          <w:sz w:val="24"/>
          <w:szCs w:val="24"/>
          <w:lang w:val="en-GB"/>
        </w:rPr>
        <w:t xml:space="preserve">, </w:t>
      </w:r>
      <w:r w:rsidRPr="0059392C">
        <w:rPr>
          <w:rFonts w:asciiTheme="majorHAnsi" w:hAnsiTheme="majorHAnsi" w:cstheme="majorHAnsi"/>
          <w:i/>
          <w:iCs/>
          <w:color w:val="000000"/>
          <w:sz w:val="24"/>
          <w:szCs w:val="24"/>
          <w:lang w:val="en-GB"/>
        </w:rPr>
        <w:t>All the Light We Cannot See</w:t>
      </w:r>
    </w:p>
    <w:p w14:paraId="7E23052B" w14:textId="77777777" w:rsidR="0059392C" w:rsidRPr="0059392C" w:rsidRDefault="0059392C" w:rsidP="0059392C">
      <w:pPr>
        <w:widowControl w:val="0"/>
        <w:autoSpaceDE w:val="0"/>
        <w:autoSpaceDN w:val="0"/>
        <w:adjustRightInd w:val="0"/>
        <w:spacing w:line="240" w:lineRule="auto"/>
        <w:rPr>
          <w:rFonts w:asciiTheme="majorHAnsi" w:eastAsia="MS Mincho" w:hAnsiTheme="majorHAnsi" w:cstheme="majorHAnsi"/>
          <w:i/>
          <w:iCs/>
          <w:color w:val="000000"/>
          <w:sz w:val="24"/>
          <w:szCs w:val="24"/>
          <w:lang w:val="en-GB"/>
        </w:rPr>
      </w:pPr>
      <w:r w:rsidRPr="0059392C">
        <w:rPr>
          <w:rFonts w:asciiTheme="majorHAnsi" w:hAnsiTheme="majorHAnsi" w:cstheme="majorHAnsi"/>
          <w:color w:val="000000"/>
          <w:sz w:val="24"/>
          <w:szCs w:val="24"/>
          <w:lang w:val="en-GB"/>
        </w:rPr>
        <w:t xml:space="preserve">Amanda </w:t>
      </w:r>
      <w:proofErr w:type="spellStart"/>
      <w:r w:rsidRPr="0059392C">
        <w:rPr>
          <w:rFonts w:asciiTheme="majorHAnsi" w:hAnsiTheme="majorHAnsi" w:cstheme="majorHAnsi"/>
          <w:color w:val="000000"/>
          <w:sz w:val="24"/>
          <w:szCs w:val="24"/>
          <w:lang w:val="en-GB"/>
        </w:rPr>
        <w:t>Lohrey</w:t>
      </w:r>
      <w:proofErr w:type="spellEnd"/>
      <w:r w:rsidRPr="0059392C">
        <w:rPr>
          <w:rFonts w:asciiTheme="majorHAnsi" w:hAnsiTheme="majorHAnsi" w:cstheme="majorHAnsi"/>
          <w:color w:val="000000"/>
          <w:sz w:val="24"/>
          <w:szCs w:val="24"/>
          <w:lang w:val="en-GB"/>
        </w:rPr>
        <w:t xml:space="preserve">, </w:t>
      </w:r>
      <w:r w:rsidRPr="0059392C">
        <w:rPr>
          <w:rFonts w:asciiTheme="majorHAnsi" w:hAnsiTheme="majorHAnsi" w:cstheme="majorHAnsi"/>
          <w:i/>
          <w:iCs/>
          <w:color w:val="000000"/>
          <w:sz w:val="24"/>
          <w:szCs w:val="24"/>
          <w:lang w:val="en-GB"/>
        </w:rPr>
        <w:t>Vertigo</w:t>
      </w:r>
    </w:p>
    <w:p w14:paraId="208A2B86" w14:textId="77777777" w:rsidR="0059392C" w:rsidRPr="0059392C" w:rsidRDefault="0059392C" w:rsidP="0059392C">
      <w:pPr>
        <w:widowControl w:val="0"/>
        <w:autoSpaceDE w:val="0"/>
        <w:autoSpaceDN w:val="0"/>
        <w:adjustRightInd w:val="0"/>
        <w:spacing w:line="240" w:lineRule="auto"/>
        <w:rPr>
          <w:rFonts w:asciiTheme="majorHAnsi" w:eastAsia="MS Mincho" w:hAnsiTheme="majorHAnsi" w:cstheme="majorHAnsi"/>
          <w:i/>
          <w:iCs/>
          <w:color w:val="000000"/>
          <w:sz w:val="24"/>
          <w:szCs w:val="24"/>
          <w:lang w:val="en-GB"/>
        </w:rPr>
      </w:pPr>
      <w:r w:rsidRPr="0059392C">
        <w:rPr>
          <w:rFonts w:asciiTheme="majorHAnsi" w:hAnsiTheme="majorHAnsi" w:cstheme="majorHAnsi"/>
          <w:color w:val="000000"/>
          <w:sz w:val="24"/>
          <w:szCs w:val="24"/>
          <w:lang w:val="en-GB"/>
        </w:rPr>
        <w:t xml:space="preserve">George Orwell, </w:t>
      </w:r>
      <w:r w:rsidRPr="0059392C">
        <w:rPr>
          <w:rFonts w:asciiTheme="majorHAnsi" w:hAnsiTheme="majorHAnsi" w:cstheme="majorHAnsi"/>
          <w:i/>
          <w:iCs/>
          <w:color w:val="000000"/>
          <w:sz w:val="24"/>
          <w:szCs w:val="24"/>
          <w:lang w:val="en-GB"/>
        </w:rPr>
        <w:t>Nineteen Eighty-Four</w:t>
      </w:r>
    </w:p>
    <w:p w14:paraId="6FB4728B"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Favel Parrett, </w:t>
      </w:r>
      <w:r w:rsidRPr="0059392C">
        <w:rPr>
          <w:rFonts w:asciiTheme="majorHAnsi" w:hAnsiTheme="majorHAnsi" w:cstheme="majorHAnsi"/>
          <w:i/>
          <w:iCs/>
          <w:color w:val="000000"/>
          <w:sz w:val="24"/>
          <w:szCs w:val="24"/>
          <w:lang w:val="en-GB"/>
        </w:rPr>
        <w:t xml:space="preserve">Past the Shallows </w:t>
      </w:r>
    </w:p>
    <w:p w14:paraId="789B278B"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b/>
          <w:bCs/>
          <w:color w:val="000000"/>
          <w:sz w:val="24"/>
          <w:szCs w:val="24"/>
          <w:lang w:val="en-GB"/>
        </w:rPr>
      </w:pPr>
    </w:p>
    <w:p w14:paraId="7348F2CF" w14:textId="1B765FED" w:rsidR="0059392C" w:rsidRPr="0059392C" w:rsidRDefault="0059392C" w:rsidP="0059392C">
      <w:pPr>
        <w:widowControl w:val="0"/>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b/>
          <w:bCs/>
          <w:color w:val="000000"/>
          <w:sz w:val="24"/>
          <w:szCs w:val="24"/>
          <w:lang w:val="en-GB"/>
        </w:rPr>
        <w:t>Poetry</w:t>
      </w:r>
      <w:r w:rsidR="001E37BB">
        <w:rPr>
          <w:rFonts w:asciiTheme="majorHAnsi" w:hAnsiTheme="majorHAnsi" w:cstheme="majorHAnsi"/>
          <w:b/>
          <w:bCs/>
          <w:color w:val="000000"/>
          <w:sz w:val="24"/>
          <w:szCs w:val="24"/>
          <w:lang w:val="en-GB"/>
        </w:rPr>
        <w:t>, Drama and Shakespearean Drama</w:t>
      </w:r>
    </w:p>
    <w:p w14:paraId="5097DE04" w14:textId="77777777" w:rsidR="0059392C" w:rsidRPr="0059392C" w:rsidRDefault="0059392C" w:rsidP="0059392C">
      <w:pPr>
        <w:pStyle w:val="ListParagraph"/>
        <w:widowControl w:val="0"/>
        <w:numPr>
          <w:ilvl w:val="0"/>
          <w:numId w:val="19"/>
        </w:numPr>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Rosemary Dobson, </w:t>
      </w:r>
      <w:r w:rsidRPr="0059392C">
        <w:rPr>
          <w:rFonts w:asciiTheme="majorHAnsi" w:hAnsiTheme="majorHAnsi" w:cstheme="majorHAnsi"/>
          <w:i/>
          <w:iCs/>
          <w:color w:val="000000"/>
          <w:sz w:val="24"/>
          <w:szCs w:val="24"/>
          <w:lang w:val="en-GB"/>
        </w:rPr>
        <w:t xml:space="preserve">Rosemary Dobson Collected </w:t>
      </w:r>
      <w:r w:rsidRPr="0059392C">
        <w:rPr>
          <w:rFonts w:asciiTheme="majorHAnsi" w:hAnsiTheme="majorHAnsi" w:cstheme="majorHAnsi"/>
          <w:color w:val="000000"/>
          <w:sz w:val="24"/>
          <w:szCs w:val="24"/>
          <w:lang w:val="en-GB"/>
        </w:rPr>
        <w:t xml:space="preserve">The prescribed poems are: </w:t>
      </w:r>
    </w:p>
    <w:p w14:paraId="6D2D322A"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Young Girl at a Window </w:t>
      </w:r>
      <w:r w:rsidRPr="0059392C">
        <w:rPr>
          <w:rFonts w:ascii="MS Gothic" w:eastAsia="MS Gothic" w:hAnsi="MS Gothic" w:cs="MS Gothic" w:hint="eastAsia"/>
          <w:color w:val="000000"/>
          <w:sz w:val="24"/>
          <w:szCs w:val="24"/>
          <w:lang w:val="en-GB"/>
        </w:rPr>
        <w:t> </w:t>
      </w:r>
    </w:p>
    <w:p w14:paraId="79EA78FB"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Over the Hill </w:t>
      </w:r>
      <w:r w:rsidRPr="0059392C">
        <w:rPr>
          <w:rFonts w:ascii="MS Gothic" w:eastAsia="MS Gothic" w:hAnsi="MS Gothic" w:cs="MS Gothic" w:hint="eastAsia"/>
          <w:color w:val="000000"/>
          <w:sz w:val="24"/>
          <w:szCs w:val="24"/>
          <w:lang w:val="en-GB"/>
        </w:rPr>
        <w:t> </w:t>
      </w:r>
    </w:p>
    <w:p w14:paraId="33301B9D"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Summer’s End </w:t>
      </w:r>
      <w:r w:rsidRPr="0059392C">
        <w:rPr>
          <w:rFonts w:ascii="MS Gothic" w:eastAsia="MS Gothic" w:hAnsi="MS Gothic" w:cs="MS Gothic" w:hint="eastAsia"/>
          <w:color w:val="000000"/>
          <w:sz w:val="24"/>
          <w:szCs w:val="24"/>
          <w:lang w:val="en-GB"/>
        </w:rPr>
        <w:t> </w:t>
      </w:r>
    </w:p>
    <w:p w14:paraId="57A01533"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The Conversation </w:t>
      </w:r>
      <w:r w:rsidRPr="0059392C">
        <w:rPr>
          <w:rFonts w:ascii="MS Gothic" w:eastAsia="MS Gothic" w:hAnsi="MS Gothic" w:cs="MS Gothic" w:hint="eastAsia"/>
          <w:color w:val="000000"/>
          <w:sz w:val="24"/>
          <w:szCs w:val="24"/>
          <w:lang w:val="en-GB"/>
        </w:rPr>
        <w:t> </w:t>
      </w:r>
    </w:p>
    <w:p w14:paraId="335A2417"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Cock Crow </w:t>
      </w:r>
      <w:r w:rsidRPr="0059392C">
        <w:rPr>
          <w:rFonts w:ascii="MS Gothic" w:eastAsia="MS Gothic" w:hAnsi="MS Gothic" w:cs="MS Gothic" w:hint="eastAsia"/>
          <w:color w:val="000000"/>
          <w:sz w:val="24"/>
          <w:szCs w:val="24"/>
          <w:lang w:val="en-GB"/>
        </w:rPr>
        <w:t> </w:t>
      </w:r>
    </w:p>
    <w:p w14:paraId="242742AD"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Amy Caroline </w:t>
      </w:r>
      <w:r w:rsidRPr="0059392C">
        <w:rPr>
          <w:rFonts w:ascii="MS Gothic" w:eastAsia="MS Gothic" w:hAnsi="MS Gothic" w:cs="MS Gothic" w:hint="eastAsia"/>
          <w:color w:val="000000"/>
          <w:sz w:val="24"/>
          <w:szCs w:val="24"/>
          <w:lang w:val="en-GB"/>
        </w:rPr>
        <w:t> </w:t>
      </w:r>
    </w:p>
    <w:p w14:paraId="1135A2CB"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Canberra Morning </w:t>
      </w:r>
      <w:r w:rsidRPr="0059392C">
        <w:rPr>
          <w:rFonts w:ascii="MS Gothic" w:eastAsia="MS Gothic" w:hAnsi="MS Gothic" w:cs="MS Gothic" w:hint="eastAsia"/>
          <w:color w:val="000000"/>
          <w:sz w:val="24"/>
          <w:szCs w:val="24"/>
          <w:lang w:val="en-GB"/>
        </w:rPr>
        <w:t> </w:t>
      </w:r>
    </w:p>
    <w:p w14:paraId="51B30536"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Kenneth Slessor, </w:t>
      </w:r>
      <w:r w:rsidRPr="0059392C">
        <w:rPr>
          <w:rFonts w:asciiTheme="majorHAnsi" w:hAnsiTheme="majorHAnsi" w:cstheme="majorHAnsi"/>
          <w:i/>
          <w:iCs/>
          <w:color w:val="000000"/>
          <w:sz w:val="24"/>
          <w:szCs w:val="24"/>
          <w:lang w:val="en-GB"/>
        </w:rPr>
        <w:t xml:space="preserve">Selected Poems </w:t>
      </w:r>
      <w:r w:rsidRPr="0059392C">
        <w:rPr>
          <w:rFonts w:asciiTheme="majorHAnsi" w:hAnsiTheme="majorHAnsi" w:cstheme="majorHAnsi"/>
          <w:color w:val="000000"/>
          <w:sz w:val="24"/>
          <w:szCs w:val="24"/>
          <w:lang w:val="en-GB"/>
        </w:rPr>
        <w:t xml:space="preserve">The prescribed poems are: </w:t>
      </w:r>
      <w:r w:rsidRPr="0059392C">
        <w:rPr>
          <w:rFonts w:ascii="MS Gothic" w:eastAsia="MS Gothic" w:hAnsi="MS Gothic" w:cs="MS Gothic" w:hint="eastAsia"/>
          <w:color w:val="000000"/>
          <w:sz w:val="24"/>
          <w:szCs w:val="24"/>
          <w:lang w:val="en-GB"/>
        </w:rPr>
        <w:t> </w:t>
      </w:r>
    </w:p>
    <w:p w14:paraId="5BDBBCAF"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Wild Grapes </w:t>
      </w:r>
      <w:r w:rsidRPr="0059392C">
        <w:rPr>
          <w:rFonts w:ascii="MS Gothic" w:eastAsia="MS Gothic" w:hAnsi="MS Gothic" w:cs="MS Gothic" w:hint="eastAsia"/>
          <w:color w:val="000000"/>
          <w:sz w:val="24"/>
          <w:szCs w:val="24"/>
          <w:lang w:val="en-GB"/>
        </w:rPr>
        <w:t> </w:t>
      </w:r>
    </w:p>
    <w:p w14:paraId="17E27E23"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Gulliver </w:t>
      </w:r>
      <w:r w:rsidRPr="0059392C">
        <w:rPr>
          <w:rFonts w:ascii="MS Gothic" w:eastAsia="MS Gothic" w:hAnsi="MS Gothic" w:cs="MS Gothic" w:hint="eastAsia"/>
          <w:color w:val="000000"/>
          <w:sz w:val="24"/>
          <w:szCs w:val="24"/>
          <w:lang w:val="en-GB"/>
        </w:rPr>
        <w:t> </w:t>
      </w:r>
    </w:p>
    <w:p w14:paraId="670DC227"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Out of Time </w:t>
      </w:r>
      <w:r w:rsidRPr="0059392C">
        <w:rPr>
          <w:rFonts w:ascii="MS Gothic" w:eastAsia="MS Gothic" w:hAnsi="MS Gothic" w:cs="MS Gothic" w:hint="eastAsia"/>
          <w:color w:val="000000"/>
          <w:sz w:val="24"/>
          <w:szCs w:val="24"/>
          <w:lang w:val="en-GB"/>
        </w:rPr>
        <w:t> </w:t>
      </w:r>
    </w:p>
    <w:p w14:paraId="15DE5046"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Vesper-Song of the Reverend Samuel Marsden </w:t>
      </w:r>
      <w:r w:rsidRPr="0059392C">
        <w:rPr>
          <w:rFonts w:ascii="MS Gothic" w:eastAsia="MS Gothic" w:hAnsi="MS Gothic" w:cs="MS Gothic" w:hint="eastAsia"/>
          <w:color w:val="000000"/>
          <w:sz w:val="24"/>
          <w:szCs w:val="24"/>
          <w:lang w:val="en-GB"/>
        </w:rPr>
        <w:t> </w:t>
      </w:r>
    </w:p>
    <w:p w14:paraId="0CBA5BCF"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William Street </w:t>
      </w:r>
      <w:r w:rsidRPr="0059392C">
        <w:rPr>
          <w:rFonts w:ascii="MS Gothic" w:eastAsia="MS Gothic" w:hAnsi="MS Gothic" w:cs="MS Gothic" w:hint="eastAsia"/>
          <w:color w:val="000000"/>
          <w:sz w:val="24"/>
          <w:szCs w:val="24"/>
          <w:lang w:val="en-GB"/>
        </w:rPr>
        <w:t> </w:t>
      </w:r>
    </w:p>
    <w:p w14:paraId="6460C786"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Beach Burial</w:t>
      </w:r>
      <w:r w:rsidRPr="0059392C">
        <w:rPr>
          <w:rFonts w:ascii="MS Gothic" w:eastAsia="MS Gothic" w:hAnsi="MS Gothic" w:cs="MS Gothic" w:hint="eastAsia"/>
          <w:i/>
          <w:iCs/>
          <w:color w:val="000000"/>
          <w:sz w:val="24"/>
          <w:szCs w:val="24"/>
          <w:lang w:val="en-GB"/>
        </w:rPr>
        <w:t> </w:t>
      </w:r>
    </w:p>
    <w:p w14:paraId="6FD349C7"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p>
    <w:p w14:paraId="17C238ED"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Jane Harrison, </w:t>
      </w:r>
      <w:r w:rsidRPr="0059392C">
        <w:rPr>
          <w:rFonts w:asciiTheme="majorHAnsi" w:hAnsiTheme="majorHAnsi" w:cstheme="majorHAnsi"/>
          <w:i/>
          <w:iCs/>
          <w:color w:val="000000"/>
          <w:sz w:val="24"/>
          <w:szCs w:val="24"/>
          <w:lang w:val="en-GB"/>
        </w:rPr>
        <w:t>Rainbow’s End</w:t>
      </w:r>
    </w:p>
    <w:p w14:paraId="110EA9A7"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from Vivienne </w:t>
      </w:r>
      <w:proofErr w:type="spellStart"/>
      <w:r w:rsidRPr="0059392C">
        <w:rPr>
          <w:rFonts w:asciiTheme="majorHAnsi" w:hAnsiTheme="majorHAnsi" w:cstheme="majorHAnsi"/>
          <w:color w:val="000000"/>
          <w:sz w:val="24"/>
          <w:szCs w:val="24"/>
          <w:lang w:val="en-GB"/>
        </w:rPr>
        <w:t>Cleven</w:t>
      </w:r>
      <w:proofErr w:type="spellEnd"/>
      <w:r w:rsidRPr="0059392C">
        <w:rPr>
          <w:rFonts w:asciiTheme="majorHAnsi" w:hAnsiTheme="majorHAnsi" w:cstheme="majorHAnsi"/>
          <w:color w:val="000000"/>
          <w:sz w:val="24"/>
          <w:szCs w:val="24"/>
          <w:lang w:val="en-GB"/>
        </w:rPr>
        <w:t xml:space="preserve"> et al., </w:t>
      </w:r>
      <w:r w:rsidRPr="0059392C">
        <w:rPr>
          <w:rFonts w:asciiTheme="majorHAnsi" w:hAnsiTheme="majorHAnsi" w:cstheme="majorHAnsi"/>
          <w:i/>
          <w:iCs/>
          <w:color w:val="000000"/>
          <w:sz w:val="24"/>
          <w:szCs w:val="24"/>
          <w:lang w:val="en-GB"/>
        </w:rPr>
        <w:t>Contemporary Indigenous Plays</w:t>
      </w:r>
    </w:p>
    <w:p w14:paraId="7A8F1F11"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Arthur Miller, </w:t>
      </w:r>
      <w:r w:rsidRPr="0059392C">
        <w:rPr>
          <w:rFonts w:asciiTheme="majorHAnsi" w:hAnsiTheme="majorHAnsi" w:cstheme="majorHAnsi"/>
          <w:i/>
          <w:iCs/>
          <w:color w:val="000000"/>
          <w:sz w:val="24"/>
          <w:szCs w:val="24"/>
          <w:lang w:val="en-GB"/>
        </w:rPr>
        <w:t xml:space="preserve">The Crucible </w:t>
      </w:r>
      <w:r w:rsidRPr="0059392C">
        <w:rPr>
          <w:rFonts w:ascii="MS Gothic" w:eastAsia="MS Gothic" w:hAnsi="MS Gothic" w:cs="MS Gothic" w:hint="eastAsia"/>
          <w:color w:val="000000"/>
          <w:sz w:val="24"/>
          <w:szCs w:val="24"/>
          <w:lang w:val="en-GB"/>
        </w:rPr>
        <w:t> </w:t>
      </w:r>
    </w:p>
    <w:p w14:paraId="5FA7C03E" w14:textId="77777777" w:rsidR="0059392C" w:rsidRPr="0059392C" w:rsidRDefault="0059392C" w:rsidP="0059392C">
      <w:pPr>
        <w:widowControl w:val="0"/>
        <w:numPr>
          <w:ilvl w:val="0"/>
          <w:numId w:val="8"/>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William Shakespeare, </w:t>
      </w:r>
      <w:r w:rsidRPr="0059392C">
        <w:rPr>
          <w:rFonts w:asciiTheme="majorHAnsi" w:hAnsiTheme="majorHAnsi" w:cstheme="majorHAnsi"/>
          <w:i/>
          <w:iCs/>
          <w:color w:val="000000"/>
          <w:sz w:val="24"/>
          <w:szCs w:val="24"/>
          <w:lang w:val="en-GB"/>
        </w:rPr>
        <w:t xml:space="preserve">The Merchant of Venice </w:t>
      </w:r>
      <w:r w:rsidRPr="0059392C">
        <w:rPr>
          <w:rFonts w:ascii="MS Gothic" w:eastAsia="MS Gothic" w:hAnsi="MS Gothic" w:cs="MS Gothic" w:hint="eastAsia"/>
          <w:color w:val="000000"/>
          <w:sz w:val="24"/>
          <w:szCs w:val="24"/>
          <w:lang w:val="en-GB"/>
        </w:rPr>
        <w:t> </w:t>
      </w:r>
    </w:p>
    <w:p w14:paraId="4186E81C"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b/>
          <w:bCs/>
          <w:color w:val="000000"/>
          <w:sz w:val="24"/>
          <w:szCs w:val="24"/>
          <w:lang w:val="en-GB"/>
        </w:rPr>
      </w:pPr>
    </w:p>
    <w:p w14:paraId="6F834EFD" w14:textId="718AE2CB" w:rsidR="0059392C" w:rsidRPr="0059392C" w:rsidRDefault="0059392C" w:rsidP="0059392C">
      <w:pPr>
        <w:widowControl w:val="0"/>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b/>
          <w:bCs/>
          <w:color w:val="000000"/>
          <w:sz w:val="24"/>
          <w:szCs w:val="24"/>
          <w:lang w:val="en-GB"/>
        </w:rPr>
        <w:lastRenderedPageBreak/>
        <w:t>Nonfiction</w:t>
      </w:r>
      <w:r w:rsidR="001E37BB">
        <w:rPr>
          <w:rFonts w:asciiTheme="majorHAnsi" w:hAnsiTheme="majorHAnsi" w:cstheme="majorHAnsi"/>
          <w:b/>
          <w:bCs/>
          <w:color w:val="000000"/>
          <w:sz w:val="24"/>
          <w:szCs w:val="24"/>
          <w:lang w:val="en-GB"/>
        </w:rPr>
        <w:t>, Film, Media</w:t>
      </w:r>
    </w:p>
    <w:p w14:paraId="1B7A316E"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Tim Winton, </w:t>
      </w:r>
      <w:r w:rsidRPr="0059392C">
        <w:rPr>
          <w:rFonts w:asciiTheme="majorHAnsi" w:hAnsiTheme="majorHAnsi" w:cstheme="majorHAnsi"/>
          <w:i/>
          <w:iCs/>
          <w:color w:val="000000"/>
          <w:sz w:val="24"/>
          <w:szCs w:val="24"/>
          <w:lang w:val="en-GB"/>
        </w:rPr>
        <w:t xml:space="preserve">The Boy Behind the Curtain </w:t>
      </w:r>
    </w:p>
    <w:p w14:paraId="39C703A1"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Havoc: A Life in Accidents </w:t>
      </w:r>
      <w:r w:rsidRPr="0059392C">
        <w:rPr>
          <w:rFonts w:ascii="MS Gothic" w:eastAsia="MS Gothic" w:hAnsi="MS Gothic" w:cs="MS Gothic" w:hint="eastAsia"/>
          <w:color w:val="000000"/>
          <w:sz w:val="24"/>
          <w:szCs w:val="24"/>
          <w:lang w:val="en-GB"/>
        </w:rPr>
        <w:t> </w:t>
      </w:r>
    </w:p>
    <w:p w14:paraId="22E319F2"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Betsy </w:t>
      </w:r>
      <w:r w:rsidRPr="0059392C">
        <w:rPr>
          <w:rFonts w:ascii="MS Gothic" w:eastAsia="MS Gothic" w:hAnsi="MS Gothic" w:cs="MS Gothic" w:hint="eastAsia"/>
          <w:color w:val="000000"/>
          <w:sz w:val="24"/>
          <w:szCs w:val="24"/>
          <w:lang w:val="en-GB"/>
        </w:rPr>
        <w:t> </w:t>
      </w:r>
    </w:p>
    <w:p w14:paraId="7D672650"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Twice on Sundays </w:t>
      </w:r>
      <w:r w:rsidRPr="0059392C">
        <w:rPr>
          <w:rFonts w:ascii="MS Gothic" w:eastAsia="MS Gothic" w:hAnsi="MS Gothic" w:cs="MS Gothic" w:hint="eastAsia"/>
          <w:color w:val="000000"/>
          <w:sz w:val="24"/>
          <w:szCs w:val="24"/>
          <w:lang w:val="en-GB"/>
        </w:rPr>
        <w:t> </w:t>
      </w:r>
    </w:p>
    <w:p w14:paraId="7935BD40"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The Wait and the Flow </w:t>
      </w:r>
      <w:r w:rsidRPr="0059392C">
        <w:rPr>
          <w:rFonts w:ascii="MS Gothic" w:eastAsia="MS Gothic" w:hAnsi="MS Gothic" w:cs="MS Gothic" w:hint="eastAsia"/>
          <w:color w:val="000000"/>
          <w:sz w:val="24"/>
          <w:szCs w:val="24"/>
          <w:lang w:val="en-GB"/>
        </w:rPr>
        <w:t> </w:t>
      </w:r>
    </w:p>
    <w:p w14:paraId="1DAA3990"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In the Shadow of the Hospital </w:t>
      </w:r>
      <w:r w:rsidRPr="0059392C">
        <w:rPr>
          <w:rFonts w:ascii="MS Gothic" w:eastAsia="MS Gothic" w:hAnsi="MS Gothic" w:cs="MS Gothic" w:hint="eastAsia"/>
          <w:color w:val="000000"/>
          <w:sz w:val="24"/>
          <w:szCs w:val="24"/>
          <w:lang w:val="en-GB"/>
        </w:rPr>
        <w:t> </w:t>
      </w:r>
    </w:p>
    <w:p w14:paraId="266EFFCA"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The Demon Shark </w:t>
      </w:r>
      <w:r w:rsidRPr="0059392C">
        <w:rPr>
          <w:rFonts w:ascii="MS Gothic" w:eastAsia="MS Gothic" w:hAnsi="MS Gothic" w:cs="MS Gothic" w:hint="eastAsia"/>
          <w:color w:val="000000"/>
          <w:sz w:val="24"/>
          <w:szCs w:val="24"/>
          <w:lang w:val="en-GB"/>
        </w:rPr>
        <w:t> </w:t>
      </w:r>
    </w:p>
    <w:p w14:paraId="0B579DE3"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sz w:val="24"/>
          <w:szCs w:val="24"/>
          <w:lang w:val="en-GB"/>
        </w:rPr>
        <w:t>*  </w:t>
      </w:r>
      <w:r w:rsidRPr="0059392C">
        <w:rPr>
          <w:rFonts w:asciiTheme="majorHAnsi" w:hAnsiTheme="majorHAnsi" w:cstheme="majorHAnsi"/>
          <w:i/>
          <w:iCs/>
          <w:color w:val="000000"/>
          <w:sz w:val="24"/>
          <w:szCs w:val="24"/>
          <w:lang w:val="en-GB"/>
        </w:rPr>
        <w:t xml:space="preserve">Barefoot in the Temple of Art </w:t>
      </w:r>
      <w:r w:rsidRPr="0059392C">
        <w:rPr>
          <w:rFonts w:ascii="MS Gothic" w:eastAsia="MS Gothic" w:hAnsi="MS Gothic" w:cs="MS Gothic" w:hint="eastAsia"/>
          <w:color w:val="000000"/>
          <w:sz w:val="24"/>
          <w:szCs w:val="24"/>
          <w:lang w:val="en-GB"/>
        </w:rPr>
        <w:t> </w:t>
      </w:r>
    </w:p>
    <w:p w14:paraId="3B50B51A" w14:textId="77777777" w:rsidR="0059392C" w:rsidRPr="0059392C" w:rsidRDefault="0059392C" w:rsidP="0059392C">
      <w:pPr>
        <w:widowControl w:val="0"/>
        <w:numPr>
          <w:ilvl w:val="0"/>
          <w:numId w:val="6"/>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Malala Yousafzai and Christina Lamb, </w:t>
      </w:r>
      <w:r w:rsidRPr="0059392C">
        <w:rPr>
          <w:rFonts w:asciiTheme="majorHAnsi" w:hAnsiTheme="majorHAnsi" w:cstheme="majorHAnsi"/>
          <w:i/>
          <w:iCs/>
          <w:color w:val="000000"/>
          <w:sz w:val="24"/>
          <w:szCs w:val="24"/>
          <w:lang w:val="en-GB"/>
        </w:rPr>
        <w:t xml:space="preserve">I am Malala </w:t>
      </w:r>
      <w:r w:rsidRPr="0059392C">
        <w:rPr>
          <w:rFonts w:ascii="MS Gothic" w:eastAsia="MS Gothic" w:hAnsi="MS Gothic" w:cs="MS Gothic" w:hint="eastAsia"/>
          <w:color w:val="000000"/>
          <w:sz w:val="24"/>
          <w:szCs w:val="24"/>
          <w:lang w:val="en-GB"/>
        </w:rPr>
        <w:t> </w:t>
      </w:r>
    </w:p>
    <w:p w14:paraId="224083A9"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b/>
          <w:bCs/>
          <w:color w:val="000000"/>
          <w:sz w:val="24"/>
          <w:szCs w:val="24"/>
          <w:lang w:val="en-GB"/>
        </w:rPr>
      </w:pPr>
    </w:p>
    <w:p w14:paraId="20079C60" w14:textId="77777777" w:rsidR="0059392C" w:rsidRPr="0059392C" w:rsidRDefault="0059392C" w:rsidP="0059392C">
      <w:pPr>
        <w:widowControl w:val="0"/>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b/>
          <w:bCs/>
          <w:color w:val="000000"/>
          <w:sz w:val="24"/>
          <w:szCs w:val="24"/>
          <w:lang w:val="en-GB"/>
        </w:rPr>
        <w:t xml:space="preserve">Film Media </w:t>
      </w:r>
    </w:p>
    <w:p w14:paraId="5F06C845" w14:textId="533CA434" w:rsidR="0059392C" w:rsidRPr="0059392C" w:rsidRDefault="0059392C" w:rsidP="0059392C">
      <w:pPr>
        <w:widowControl w:val="0"/>
        <w:tabs>
          <w:tab w:val="left" w:pos="220"/>
          <w:tab w:val="left" w:pos="720"/>
        </w:tabs>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Stephen </w:t>
      </w:r>
      <w:proofErr w:type="spellStart"/>
      <w:r w:rsidRPr="0059392C">
        <w:rPr>
          <w:rFonts w:asciiTheme="majorHAnsi" w:hAnsiTheme="majorHAnsi" w:cstheme="majorHAnsi"/>
          <w:color w:val="000000"/>
          <w:sz w:val="24"/>
          <w:szCs w:val="24"/>
          <w:lang w:val="en-GB"/>
        </w:rPr>
        <w:t>Daldry</w:t>
      </w:r>
      <w:proofErr w:type="spellEnd"/>
      <w:r w:rsidRPr="0059392C">
        <w:rPr>
          <w:rFonts w:asciiTheme="majorHAnsi" w:hAnsiTheme="majorHAnsi" w:cstheme="majorHAnsi"/>
          <w:color w:val="000000"/>
          <w:sz w:val="24"/>
          <w:szCs w:val="24"/>
          <w:lang w:val="en-GB"/>
        </w:rPr>
        <w:t xml:space="preserve">, </w:t>
      </w:r>
      <w:r w:rsidRPr="0059392C">
        <w:rPr>
          <w:rFonts w:asciiTheme="majorHAnsi" w:hAnsiTheme="majorHAnsi" w:cstheme="majorHAnsi"/>
          <w:i/>
          <w:iCs/>
          <w:color w:val="000000"/>
          <w:sz w:val="24"/>
          <w:szCs w:val="24"/>
          <w:lang w:val="en-GB"/>
        </w:rPr>
        <w:t xml:space="preserve">Billy Elliot </w:t>
      </w:r>
      <w:r w:rsidRPr="0059392C">
        <w:rPr>
          <w:rFonts w:ascii="MS Gothic" w:eastAsia="MS Gothic" w:hAnsi="MS Gothic" w:cs="MS Gothic" w:hint="eastAsia"/>
          <w:color w:val="000000"/>
          <w:sz w:val="24"/>
          <w:szCs w:val="24"/>
          <w:lang w:val="en-GB"/>
        </w:rPr>
        <w:t> </w:t>
      </w:r>
      <w:r>
        <w:rPr>
          <w:rFonts w:ascii="MS Gothic" w:eastAsia="MS Gothic" w:hAnsi="MS Gothic" w:cs="MS Gothic"/>
          <w:color w:val="000000"/>
          <w:sz w:val="24"/>
          <w:szCs w:val="24"/>
          <w:lang w:val="en-GB"/>
        </w:rPr>
        <w:br/>
      </w:r>
    </w:p>
    <w:p w14:paraId="65E01760" w14:textId="6E3E3405" w:rsidR="0059392C" w:rsidRPr="0059392C" w:rsidRDefault="0059392C" w:rsidP="001E37BB">
      <w:pPr>
        <w:widowControl w:val="0"/>
        <w:tabs>
          <w:tab w:val="left" w:pos="220"/>
          <w:tab w:val="left" w:pos="720"/>
        </w:tabs>
        <w:autoSpaceDE w:val="0"/>
        <w:autoSpaceDN w:val="0"/>
        <w:adjustRightInd w:val="0"/>
        <w:spacing w:line="240" w:lineRule="auto"/>
        <w:ind w:right="-454"/>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Ivan </w:t>
      </w:r>
      <w:proofErr w:type="spellStart"/>
      <w:r w:rsidRPr="0059392C">
        <w:rPr>
          <w:rFonts w:asciiTheme="majorHAnsi" w:hAnsiTheme="majorHAnsi" w:cstheme="majorHAnsi"/>
          <w:color w:val="000000"/>
          <w:sz w:val="24"/>
          <w:szCs w:val="24"/>
          <w:lang w:val="en-GB"/>
        </w:rPr>
        <w:t>O’Mahoney</w:t>
      </w:r>
      <w:proofErr w:type="spellEnd"/>
      <w:r w:rsidRPr="0059392C">
        <w:rPr>
          <w:rFonts w:asciiTheme="majorHAnsi" w:hAnsiTheme="majorHAnsi" w:cstheme="majorHAnsi"/>
          <w:color w:val="000000"/>
          <w:sz w:val="24"/>
          <w:szCs w:val="24"/>
          <w:lang w:val="en-GB"/>
        </w:rPr>
        <w:t xml:space="preserve"> </w:t>
      </w:r>
      <w:r w:rsidRPr="0059392C">
        <w:rPr>
          <w:rFonts w:ascii="MS Gothic" w:eastAsia="MS Gothic" w:hAnsi="MS Gothic" w:cs="MS Gothic" w:hint="eastAsia"/>
          <w:color w:val="000000"/>
          <w:sz w:val="24"/>
          <w:szCs w:val="24"/>
          <w:lang w:val="en-GB"/>
        </w:rPr>
        <w:t> </w:t>
      </w:r>
      <w:r w:rsidRPr="0059392C">
        <w:rPr>
          <w:rFonts w:asciiTheme="majorHAnsi" w:hAnsiTheme="majorHAnsi" w:cstheme="majorHAnsi"/>
          <w:i/>
          <w:iCs/>
          <w:color w:val="000000"/>
          <w:sz w:val="24"/>
          <w:szCs w:val="24"/>
          <w:lang w:val="en-GB"/>
        </w:rPr>
        <w:t xml:space="preserve">Go Back to Where You Came From </w:t>
      </w:r>
      <w:r w:rsidRPr="0059392C">
        <w:rPr>
          <w:rFonts w:ascii="MS Gothic" w:eastAsia="MS Gothic" w:hAnsi="MS Gothic" w:cs="MS Gothic" w:hint="eastAsia"/>
          <w:color w:val="000000"/>
          <w:sz w:val="24"/>
          <w:szCs w:val="24"/>
          <w:lang w:val="en-GB"/>
        </w:rPr>
        <w:t> </w:t>
      </w:r>
      <w:r w:rsidRPr="0059392C">
        <w:rPr>
          <w:rFonts w:asciiTheme="majorHAnsi" w:hAnsiTheme="majorHAnsi" w:cstheme="majorHAnsi"/>
          <w:i/>
          <w:iCs/>
          <w:color w:val="000000"/>
          <w:sz w:val="24"/>
          <w:szCs w:val="24"/>
          <w:lang w:val="en-GB"/>
        </w:rPr>
        <w:t xml:space="preserve">Series 1: Episodes 1, 2 and 3 </w:t>
      </w:r>
      <w:r w:rsidR="001E37BB" w:rsidRPr="001E37BB">
        <w:rPr>
          <w:rFonts w:asciiTheme="majorHAnsi" w:hAnsiTheme="majorHAnsi" w:cstheme="majorHAnsi"/>
          <w:iCs/>
          <w:color w:val="000000"/>
          <w:sz w:val="24"/>
          <w:szCs w:val="24"/>
          <w:lang w:val="en-GB"/>
        </w:rPr>
        <w:t xml:space="preserve">and </w:t>
      </w:r>
      <w:r w:rsidR="001E37BB">
        <w:rPr>
          <w:rFonts w:asciiTheme="majorHAnsi" w:hAnsiTheme="majorHAnsi" w:cstheme="majorHAnsi"/>
          <w:i/>
          <w:iCs/>
          <w:color w:val="000000"/>
          <w:sz w:val="24"/>
          <w:szCs w:val="24"/>
          <w:lang w:val="en-GB"/>
        </w:rPr>
        <w:t xml:space="preserve">The        </w:t>
      </w:r>
      <w:r w:rsidR="001E37BB">
        <w:rPr>
          <w:rFonts w:asciiTheme="majorHAnsi" w:hAnsiTheme="majorHAnsi" w:cstheme="majorHAnsi"/>
          <w:i/>
          <w:iCs/>
          <w:color w:val="000000"/>
          <w:sz w:val="24"/>
          <w:szCs w:val="24"/>
          <w:lang w:val="en-GB"/>
        </w:rPr>
        <w:br/>
        <w:t xml:space="preserve">   Response</w:t>
      </w:r>
      <w:r w:rsidRPr="0059392C">
        <w:rPr>
          <w:rFonts w:ascii="MS Gothic" w:eastAsia="MS Gothic" w:hAnsi="MS Gothic" w:cs="MS Gothic" w:hint="eastAsia"/>
          <w:color w:val="000000"/>
          <w:sz w:val="24"/>
          <w:szCs w:val="24"/>
          <w:lang w:val="en-GB"/>
        </w:rPr>
        <w:t> </w:t>
      </w:r>
    </w:p>
    <w:p w14:paraId="5AF3376E" w14:textId="72A80124" w:rsid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r w:rsidRPr="0059392C">
        <w:rPr>
          <w:rFonts w:asciiTheme="majorHAnsi" w:hAnsiTheme="majorHAnsi" w:cstheme="majorHAnsi"/>
          <w:color w:val="000000"/>
          <w:kern w:val="1"/>
          <w:sz w:val="24"/>
          <w:szCs w:val="24"/>
          <w:lang w:val="en-GB"/>
        </w:rPr>
        <w:tab/>
      </w:r>
      <w:r w:rsidRPr="0059392C">
        <w:rPr>
          <w:rFonts w:asciiTheme="majorHAnsi" w:hAnsiTheme="majorHAnsi" w:cstheme="majorHAnsi"/>
          <w:color w:val="000000"/>
          <w:kern w:val="1"/>
          <w:sz w:val="24"/>
          <w:szCs w:val="24"/>
          <w:lang w:val="en-GB"/>
        </w:rPr>
        <w:tab/>
      </w:r>
    </w:p>
    <w:p w14:paraId="60EDA653" w14:textId="334EDF31" w:rsidR="0059392C" w:rsidRPr="0059392C" w:rsidRDefault="0059392C" w:rsidP="0059392C">
      <w:pPr>
        <w:widowControl w:val="0"/>
        <w:tabs>
          <w:tab w:val="left" w:pos="220"/>
          <w:tab w:val="left" w:pos="720"/>
        </w:tabs>
        <w:autoSpaceDE w:val="0"/>
        <w:autoSpaceDN w:val="0"/>
        <w:adjustRightInd w:val="0"/>
        <w:spacing w:line="240" w:lineRule="auto"/>
        <w:rPr>
          <w:rFonts w:asciiTheme="majorHAnsi" w:hAnsiTheme="majorHAnsi" w:cstheme="majorHAnsi"/>
          <w:color w:val="000000"/>
          <w:sz w:val="24"/>
          <w:szCs w:val="24"/>
          <w:lang w:val="en-GB"/>
        </w:rPr>
      </w:pPr>
      <w:r w:rsidRPr="0059392C">
        <w:rPr>
          <w:rFonts w:asciiTheme="majorHAnsi" w:hAnsiTheme="majorHAnsi" w:cstheme="majorHAnsi"/>
          <w:color w:val="000000"/>
          <w:sz w:val="24"/>
          <w:szCs w:val="24"/>
          <w:lang w:val="en-GB"/>
        </w:rPr>
        <w:t xml:space="preserve">– Lucy Walker, </w:t>
      </w:r>
      <w:r w:rsidRPr="0059392C">
        <w:rPr>
          <w:rFonts w:asciiTheme="majorHAnsi" w:hAnsiTheme="majorHAnsi" w:cstheme="majorHAnsi"/>
          <w:i/>
          <w:iCs/>
          <w:color w:val="000000"/>
          <w:sz w:val="24"/>
          <w:szCs w:val="24"/>
          <w:lang w:val="en-GB"/>
        </w:rPr>
        <w:t xml:space="preserve">Waste Land </w:t>
      </w:r>
    </w:p>
    <w:p w14:paraId="77AA8BE7" w14:textId="77777777" w:rsidR="0059392C" w:rsidRPr="0059392C" w:rsidRDefault="0059392C" w:rsidP="0059392C">
      <w:pPr>
        <w:widowControl w:val="0"/>
        <w:numPr>
          <w:ilvl w:val="0"/>
          <w:numId w:val="7"/>
        </w:numPr>
        <w:tabs>
          <w:tab w:val="left" w:pos="220"/>
          <w:tab w:val="left" w:pos="720"/>
        </w:tabs>
        <w:autoSpaceDE w:val="0"/>
        <w:autoSpaceDN w:val="0"/>
        <w:adjustRightInd w:val="0"/>
        <w:spacing w:line="240" w:lineRule="auto"/>
        <w:ind w:hanging="720"/>
        <w:rPr>
          <w:rFonts w:asciiTheme="majorHAnsi" w:hAnsiTheme="majorHAnsi" w:cstheme="majorHAnsi"/>
          <w:color w:val="000000"/>
          <w:sz w:val="24"/>
          <w:szCs w:val="24"/>
          <w:lang w:val="en-GB"/>
        </w:rPr>
      </w:pPr>
    </w:p>
    <w:p w14:paraId="1D8E6F3D" w14:textId="77777777" w:rsidR="0059392C" w:rsidRPr="0059392C" w:rsidRDefault="0059392C" w:rsidP="0059392C">
      <w:pPr>
        <w:rPr>
          <w:rFonts w:asciiTheme="majorHAnsi" w:hAnsiTheme="majorHAnsi" w:cstheme="majorHAnsi"/>
          <w:sz w:val="24"/>
          <w:szCs w:val="24"/>
        </w:rPr>
      </w:pPr>
    </w:p>
    <w:p w14:paraId="7C4E41B6" w14:textId="77777777" w:rsidR="0059392C" w:rsidRPr="0059392C" w:rsidRDefault="0059392C" w:rsidP="0059392C">
      <w:pPr>
        <w:rPr>
          <w:rFonts w:asciiTheme="majorHAnsi" w:hAnsiTheme="majorHAnsi" w:cstheme="majorHAnsi"/>
          <w:sz w:val="24"/>
          <w:szCs w:val="24"/>
        </w:rPr>
      </w:pPr>
    </w:p>
    <w:p w14:paraId="613BD90D" w14:textId="77777777" w:rsidR="0059392C" w:rsidRPr="0059392C" w:rsidRDefault="0059392C" w:rsidP="0059392C">
      <w:pPr>
        <w:rPr>
          <w:rFonts w:asciiTheme="majorHAnsi" w:hAnsiTheme="majorHAnsi" w:cstheme="majorHAnsi"/>
          <w:sz w:val="24"/>
          <w:szCs w:val="24"/>
        </w:rPr>
      </w:pPr>
    </w:p>
    <w:p w14:paraId="6CD1DB10" w14:textId="265C1D43" w:rsidR="00660D14" w:rsidRPr="0059392C" w:rsidRDefault="00660D14" w:rsidP="0059392C">
      <w:pPr>
        <w:widowControl w:val="0"/>
        <w:autoSpaceDE w:val="0"/>
        <w:autoSpaceDN w:val="0"/>
        <w:adjustRightInd w:val="0"/>
        <w:spacing w:line="240" w:lineRule="auto"/>
        <w:rPr>
          <w:rFonts w:asciiTheme="majorHAnsi" w:hAnsiTheme="majorHAnsi" w:cstheme="majorHAnsi"/>
          <w:sz w:val="24"/>
          <w:szCs w:val="24"/>
        </w:rPr>
      </w:pPr>
    </w:p>
    <w:sectPr w:rsidR="00660D14" w:rsidRPr="0059392C" w:rsidSect="001E37BB">
      <w:headerReference w:type="even" r:id="rId16"/>
      <w:headerReference w:type="default" r:id="rId17"/>
      <w:footerReference w:type="even" r:id="rId18"/>
      <w:footerReference w:type="default" r:id="rId19"/>
      <w:headerReference w:type="first" r:id="rId20"/>
      <w:footerReference w:type="first" r:id="rId21"/>
      <w:pgSz w:w="11906" w:h="16838"/>
      <w:pgMar w:top="720" w:right="906" w:bottom="1009" w:left="107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C864" w14:textId="77777777" w:rsidR="008E4165" w:rsidRDefault="008E4165" w:rsidP="0018590B">
      <w:pPr>
        <w:spacing w:line="240" w:lineRule="auto"/>
      </w:pPr>
      <w:r>
        <w:separator/>
      </w:r>
    </w:p>
  </w:endnote>
  <w:endnote w:type="continuationSeparator" w:id="0">
    <w:p w14:paraId="58877B36" w14:textId="77777777" w:rsidR="008E4165" w:rsidRDefault="008E4165" w:rsidP="0018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F734" w14:textId="77777777" w:rsidR="00650AD7" w:rsidRDefault="00650AD7" w:rsidP="004B6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F7635" w14:textId="77777777" w:rsidR="00650AD7" w:rsidRDefault="0065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6296173"/>
      <w:docPartObj>
        <w:docPartGallery w:val="Page Numbers (Bottom of Page)"/>
        <w:docPartUnique/>
      </w:docPartObj>
    </w:sdtPr>
    <w:sdtContent>
      <w:p w14:paraId="2AE92491" w14:textId="5F4EDF21" w:rsidR="004B66A4" w:rsidRDefault="004B66A4" w:rsidP="003B11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08BEAB" w14:textId="77777777" w:rsidR="00022497" w:rsidRDefault="00022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DCE5" w14:textId="77777777" w:rsidR="00650AD7" w:rsidRDefault="00650AD7">
    <w:pPr>
      <w:pStyle w:val="Footer"/>
      <w:jc w:val="center"/>
    </w:pPr>
  </w:p>
  <w:p w14:paraId="20432F16" w14:textId="77777777" w:rsidR="00650AD7" w:rsidRDefault="00650A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D0D8" w14:textId="77777777" w:rsidR="003901A4" w:rsidRDefault="003901A4">
    <w:pPr>
      <w:pStyle w:val="Footer"/>
      <w:jc w:val="center"/>
    </w:pPr>
  </w:p>
  <w:p w14:paraId="37D9E215" w14:textId="77777777" w:rsidR="003901A4" w:rsidRDefault="003901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A4FB" w14:textId="77777777" w:rsidR="0018590B" w:rsidRDefault="0018590B" w:rsidP="0018590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06105" w14:textId="77777777" w:rsidR="0018590B" w:rsidRDefault="001859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C061" w14:textId="77777777" w:rsidR="0018590B" w:rsidRDefault="0018590B" w:rsidP="00A360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D82">
      <w:rPr>
        <w:rStyle w:val="PageNumber"/>
        <w:noProof/>
      </w:rPr>
      <w:t>10</w:t>
    </w:r>
    <w:r>
      <w:rPr>
        <w:rStyle w:val="PageNumber"/>
      </w:rPr>
      <w:fldChar w:fldCharType="end"/>
    </w:r>
  </w:p>
  <w:p w14:paraId="14CA4BCD" w14:textId="77777777" w:rsidR="0018590B" w:rsidRDefault="001859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571B" w14:textId="77777777" w:rsidR="00243DA7" w:rsidRDefault="0024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F10C" w14:textId="77777777" w:rsidR="008E4165" w:rsidRDefault="008E4165" w:rsidP="0018590B">
      <w:pPr>
        <w:spacing w:line="240" w:lineRule="auto"/>
      </w:pPr>
      <w:r>
        <w:separator/>
      </w:r>
    </w:p>
  </w:footnote>
  <w:footnote w:type="continuationSeparator" w:id="0">
    <w:p w14:paraId="38BD2BB3" w14:textId="77777777" w:rsidR="008E4165" w:rsidRDefault="008E4165" w:rsidP="00185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1ED9" w14:textId="77777777" w:rsidR="00650AD7" w:rsidRDefault="00650AD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A205" w14:textId="77777777" w:rsidR="00022497" w:rsidRDefault="00022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7F1A" w14:textId="77777777" w:rsidR="00022497" w:rsidRDefault="000224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583B" w14:textId="77777777" w:rsidR="00243DA7" w:rsidRDefault="00243D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254A" w14:textId="77777777" w:rsidR="00243DA7" w:rsidRDefault="00243D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BF8C" w14:textId="77777777" w:rsidR="00243DA7" w:rsidRDefault="0024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E007B1"/>
    <w:multiLevelType w:val="hybridMultilevel"/>
    <w:tmpl w:val="9506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E24CF"/>
    <w:multiLevelType w:val="hybridMultilevel"/>
    <w:tmpl w:val="2B64E5EA"/>
    <w:lvl w:ilvl="0" w:tplc="93662BEA">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97135"/>
    <w:multiLevelType w:val="hybridMultilevel"/>
    <w:tmpl w:val="88A4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81076"/>
    <w:multiLevelType w:val="hybridMultilevel"/>
    <w:tmpl w:val="46B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514AE"/>
    <w:multiLevelType w:val="hybridMultilevel"/>
    <w:tmpl w:val="516C2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343F3"/>
    <w:multiLevelType w:val="hybridMultilevel"/>
    <w:tmpl w:val="F0EC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E1A2F"/>
    <w:multiLevelType w:val="hybridMultilevel"/>
    <w:tmpl w:val="7ED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5"/>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2C"/>
    <w:rsid w:val="00022497"/>
    <w:rsid w:val="00075C98"/>
    <w:rsid w:val="00082799"/>
    <w:rsid w:val="000C04F6"/>
    <w:rsid w:val="00124BB4"/>
    <w:rsid w:val="0018590B"/>
    <w:rsid w:val="001A1C8C"/>
    <w:rsid w:val="001E37BB"/>
    <w:rsid w:val="00212332"/>
    <w:rsid w:val="00243DA7"/>
    <w:rsid w:val="0025284D"/>
    <w:rsid w:val="002F512F"/>
    <w:rsid w:val="00325940"/>
    <w:rsid w:val="0034282C"/>
    <w:rsid w:val="003527B3"/>
    <w:rsid w:val="003901A4"/>
    <w:rsid w:val="003D4E3B"/>
    <w:rsid w:val="003E3902"/>
    <w:rsid w:val="004250AA"/>
    <w:rsid w:val="004506CD"/>
    <w:rsid w:val="004B66A4"/>
    <w:rsid w:val="004C50B1"/>
    <w:rsid w:val="00537BC7"/>
    <w:rsid w:val="0059392C"/>
    <w:rsid w:val="00612F77"/>
    <w:rsid w:val="00650AD7"/>
    <w:rsid w:val="00660D14"/>
    <w:rsid w:val="006E139C"/>
    <w:rsid w:val="006F2A2C"/>
    <w:rsid w:val="00702B09"/>
    <w:rsid w:val="0081095A"/>
    <w:rsid w:val="008211A3"/>
    <w:rsid w:val="00880D82"/>
    <w:rsid w:val="0088777F"/>
    <w:rsid w:val="008E4165"/>
    <w:rsid w:val="00991425"/>
    <w:rsid w:val="009A08CA"/>
    <w:rsid w:val="009A4AF2"/>
    <w:rsid w:val="009D5929"/>
    <w:rsid w:val="009E2A11"/>
    <w:rsid w:val="00A34B21"/>
    <w:rsid w:val="00B025BC"/>
    <w:rsid w:val="00B0616C"/>
    <w:rsid w:val="00B75604"/>
    <w:rsid w:val="00BF32F4"/>
    <w:rsid w:val="00C74267"/>
    <w:rsid w:val="00CF51C7"/>
    <w:rsid w:val="00D06DA2"/>
    <w:rsid w:val="00DD55A5"/>
    <w:rsid w:val="00DE7F66"/>
    <w:rsid w:val="00E54EFE"/>
    <w:rsid w:val="00E6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89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60D1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7BC7"/>
    <w:pPr>
      <w:ind w:left="720"/>
      <w:contextualSpacing/>
    </w:pPr>
  </w:style>
  <w:style w:type="table" w:styleId="TableGrid">
    <w:name w:val="Table Grid"/>
    <w:basedOn w:val="TableNormal"/>
    <w:uiPriority w:val="39"/>
    <w:rsid w:val="00537B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590B"/>
    <w:pPr>
      <w:tabs>
        <w:tab w:val="center" w:pos="4513"/>
        <w:tab w:val="right" w:pos="9026"/>
      </w:tabs>
      <w:spacing w:line="240" w:lineRule="auto"/>
    </w:pPr>
  </w:style>
  <w:style w:type="character" w:customStyle="1" w:styleId="FooterChar">
    <w:name w:val="Footer Char"/>
    <w:basedOn w:val="DefaultParagraphFont"/>
    <w:link w:val="Footer"/>
    <w:uiPriority w:val="99"/>
    <w:rsid w:val="0018590B"/>
  </w:style>
  <w:style w:type="character" w:styleId="PageNumber">
    <w:name w:val="page number"/>
    <w:basedOn w:val="DefaultParagraphFont"/>
    <w:uiPriority w:val="99"/>
    <w:semiHidden/>
    <w:unhideWhenUsed/>
    <w:rsid w:val="0018590B"/>
  </w:style>
  <w:style w:type="paragraph" w:styleId="Header">
    <w:name w:val="header"/>
    <w:basedOn w:val="Normal"/>
    <w:link w:val="HeaderChar"/>
    <w:uiPriority w:val="99"/>
    <w:unhideWhenUsed/>
    <w:rsid w:val="0018590B"/>
    <w:pPr>
      <w:tabs>
        <w:tab w:val="center" w:pos="4513"/>
        <w:tab w:val="right" w:pos="9026"/>
      </w:tabs>
      <w:spacing w:line="240" w:lineRule="auto"/>
    </w:pPr>
  </w:style>
  <w:style w:type="character" w:customStyle="1" w:styleId="HeaderChar">
    <w:name w:val="Header Char"/>
    <w:basedOn w:val="DefaultParagraphFont"/>
    <w:link w:val="Header"/>
    <w:uiPriority w:val="99"/>
    <w:rsid w:val="0018590B"/>
  </w:style>
  <w:style w:type="paragraph" w:styleId="BalloonText">
    <w:name w:val="Balloon Text"/>
    <w:basedOn w:val="Normal"/>
    <w:link w:val="BalloonTextChar"/>
    <w:uiPriority w:val="99"/>
    <w:semiHidden/>
    <w:unhideWhenUsed/>
    <w:rsid w:val="00243D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DA7"/>
    <w:rPr>
      <w:rFonts w:ascii="Times New Roman" w:hAnsi="Times New Roman" w:cs="Times New Roman"/>
      <w:sz w:val="18"/>
      <w:szCs w:val="18"/>
    </w:rPr>
  </w:style>
  <w:style w:type="character" w:styleId="Emphasis">
    <w:name w:val="Emphasis"/>
    <w:basedOn w:val="DefaultParagraphFont"/>
    <w:uiPriority w:val="20"/>
    <w:qFormat/>
    <w:rsid w:val="00212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20971">
      <w:bodyDiv w:val="1"/>
      <w:marLeft w:val="0"/>
      <w:marRight w:val="0"/>
      <w:marTop w:val="0"/>
      <w:marBottom w:val="0"/>
      <w:divBdr>
        <w:top w:val="none" w:sz="0" w:space="0" w:color="auto"/>
        <w:left w:val="none" w:sz="0" w:space="0" w:color="auto"/>
        <w:bottom w:val="none" w:sz="0" w:space="0" w:color="auto"/>
        <w:right w:val="none" w:sz="0" w:space="0" w:color="auto"/>
      </w:divBdr>
    </w:div>
    <w:div w:id="90349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2019-06-18T05:06:00Z</cp:lastPrinted>
  <dcterms:created xsi:type="dcterms:W3CDTF">2019-06-03T07:29:00Z</dcterms:created>
  <dcterms:modified xsi:type="dcterms:W3CDTF">2019-06-18T05:08:00Z</dcterms:modified>
</cp:coreProperties>
</file>